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1A6E" w:rsidRDefault="00CC7245" w:rsidP="00FD5DBC">
      <w:pPr>
        <w:pStyle w:val="ae"/>
        <w:spacing w:before="0" w:after="0"/>
        <w:rPr>
          <w:b/>
          <w:bCs/>
          <w:sz w:val="28"/>
          <w:szCs w:val="28"/>
        </w:rPr>
      </w:pPr>
      <w:r>
        <w:rPr>
          <w:noProof/>
          <w:sz w:val="28"/>
          <w:szCs w:val="28"/>
          <w:lang w:eastAsia="ru-RU"/>
        </w:rPr>
        <w:drawing>
          <wp:inline distT="0" distB="0" distL="0" distR="0">
            <wp:extent cx="5943600" cy="816569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8165690"/>
                    </a:xfrm>
                    <a:prstGeom prst="rect">
                      <a:avLst/>
                    </a:prstGeom>
                    <a:noFill/>
                    <a:ln w="9525">
                      <a:noFill/>
                      <a:miter lim="800000"/>
                      <a:headEnd/>
                      <a:tailEnd/>
                    </a:ln>
                  </pic:spPr>
                </pic:pic>
              </a:graphicData>
            </a:graphic>
          </wp:inline>
        </w:drawing>
      </w:r>
    </w:p>
    <w:p w:rsidR="00A51A6E" w:rsidRDefault="00A51A6E">
      <w:pPr>
        <w:autoSpaceDE w:val="0"/>
        <w:jc w:val="center"/>
        <w:rPr>
          <w:b/>
          <w:bCs/>
          <w:sz w:val="28"/>
          <w:szCs w:val="28"/>
          <w:lang w:val="en-US"/>
        </w:rPr>
      </w:pPr>
    </w:p>
    <w:p w:rsidR="00FD5DBC" w:rsidRDefault="00FD5DBC">
      <w:pPr>
        <w:autoSpaceDE w:val="0"/>
        <w:jc w:val="center"/>
        <w:rPr>
          <w:b/>
          <w:bCs/>
          <w:sz w:val="28"/>
          <w:szCs w:val="28"/>
          <w:lang w:val="en-US"/>
        </w:rPr>
      </w:pPr>
    </w:p>
    <w:p w:rsidR="00FD5DBC" w:rsidRDefault="00FD5DBC">
      <w:pPr>
        <w:autoSpaceDE w:val="0"/>
        <w:jc w:val="center"/>
        <w:rPr>
          <w:b/>
          <w:bCs/>
          <w:sz w:val="28"/>
          <w:szCs w:val="28"/>
          <w:lang w:val="en-US"/>
        </w:rPr>
      </w:pPr>
    </w:p>
    <w:p w:rsidR="00FD5DBC" w:rsidRDefault="00FD5DBC">
      <w:pPr>
        <w:autoSpaceDE w:val="0"/>
        <w:jc w:val="center"/>
        <w:rPr>
          <w:b/>
          <w:bCs/>
          <w:sz w:val="28"/>
          <w:szCs w:val="28"/>
          <w:lang w:val="en-US"/>
        </w:rPr>
      </w:pPr>
    </w:p>
    <w:p w:rsidR="00FD5DBC" w:rsidRPr="00FD5DBC" w:rsidRDefault="00FD5DBC">
      <w:pPr>
        <w:autoSpaceDE w:val="0"/>
        <w:jc w:val="center"/>
        <w:rPr>
          <w:b/>
          <w:bCs/>
          <w:sz w:val="28"/>
          <w:szCs w:val="28"/>
          <w:lang w:val="en-US"/>
        </w:rPr>
      </w:pPr>
    </w:p>
    <w:p w:rsidR="00A51A6E" w:rsidRDefault="00A10671">
      <w:pPr>
        <w:pStyle w:val="ae"/>
        <w:numPr>
          <w:ilvl w:val="0"/>
          <w:numId w:val="7"/>
        </w:numPr>
        <w:tabs>
          <w:tab w:val="left" w:pos="360"/>
        </w:tabs>
        <w:spacing w:before="0" w:after="0"/>
        <w:ind w:left="0" w:firstLine="0"/>
        <w:jc w:val="center"/>
        <w:rPr>
          <w:b/>
          <w:bCs/>
          <w:sz w:val="28"/>
          <w:szCs w:val="28"/>
        </w:rPr>
      </w:pPr>
      <w:r>
        <w:rPr>
          <w:b/>
          <w:bCs/>
          <w:sz w:val="28"/>
          <w:szCs w:val="28"/>
        </w:rPr>
        <w:lastRenderedPageBreak/>
        <w:t>Аналитическая часть</w:t>
      </w:r>
    </w:p>
    <w:p w:rsidR="00A51A6E" w:rsidRDefault="00A51A6E">
      <w:pPr>
        <w:pStyle w:val="ae"/>
        <w:spacing w:before="0" w:after="0"/>
        <w:jc w:val="both"/>
        <w:rPr>
          <w:b/>
          <w:bCs/>
          <w:sz w:val="28"/>
          <w:szCs w:val="28"/>
        </w:rPr>
      </w:pPr>
    </w:p>
    <w:p w:rsidR="00A51A6E" w:rsidRDefault="00A10671">
      <w:pPr>
        <w:pStyle w:val="ae"/>
        <w:spacing w:before="0" w:after="0"/>
        <w:jc w:val="both"/>
      </w:pPr>
      <w:r>
        <w:rPr>
          <w:sz w:val="28"/>
          <w:szCs w:val="28"/>
        </w:rPr>
        <w:t xml:space="preserve">Целями проведения </w:t>
      </w:r>
      <w:proofErr w:type="spellStart"/>
      <w:r>
        <w:rPr>
          <w:sz w:val="28"/>
          <w:szCs w:val="28"/>
        </w:rPr>
        <w:t>самообследования</w:t>
      </w:r>
      <w:proofErr w:type="spellEnd"/>
      <w:r>
        <w:rPr>
          <w:sz w:val="28"/>
          <w:szCs w:val="28"/>
        </w:rPr>
        <w:t xml:space="preserve"> муниципального бюджетного дошкольного образовательного</w:t>
      </w:r>
      <w:r w:rsidR="00090F4C">
        <w:rPr>
          <w:sz w:val="28"/>
          <w:szCs w:val="28"/>
        </w:rPr>
        <w:t xml:space="preserve"> учреждения «Детский сад «Родничок» с. Преображенье</w:t>
      </w:r>
      <w:r>
        <w:rPr>
          <w:sz w:val="28"/>
          <w:szCs w:val="28"/>
        </w:rPr>
        <w:t xml:space="preserve"> Измалковского муниципального района Липецкой области» (далее ДОУ) являются обеспечение доступности и открытости информации о деятельности ДОУ.  В процессе </w:t>
      </w:r>
      <w:proofErr w:type="spellStart"/>
      <w:r>
        <w:rPr>
          <w:sz w:val="28"/>
          <w:szCs w:val="28"/>
        </w:rPr>
        <w:t>самообследования</w:t>
      </w:r>
      <w:proofErr w:type="spellEnd"/>
      <w:r>
        <w:rPr>
          <w:sz w:val="28"/>
          <w:szCs w:val="28"/>
        </w:rPr>
        <w:t xml:space="preserve"> были проведены оценка образовательной деятельности, системы управления ДОУ, содержания и качества подготовки воспитанников, организации </w:t>
      </w:r>
      <w:proofErr w:type="spellStart"/>
      <w:r>
        <w:rPr>
          <w:sz w:val="28"/>
          <w:szCs w:val="28"/>
        </w:rPr>
        <w:t>воспитательн</w:t>
      </w:r>
      <w:proofErr w:type="gramStart"/>
      <w:r>
        <w:rPr>
          <w:sz w:val="28"/>
          <w:szCs w:val="28"/>
        </w:rPr>
        <w:t>о</w:t>
      </w:r>
      <w:proofErr w:type="spellEnd"/>
      <w:r>
        <w:rPr>
          <w:sz w:val="28"/>
          <w:szCs w:val="28"/>
        </w:rPr>
        <w:t>-</w:t>
      </w:r>
      <w:proofErr w:type="gramEnd"/>
      <w:r>
        <w:rPr>
          <w:sz w:val="28"/>
          <w:szCs w:val="28"/>
        </w:rPr>
        <w:t xml:space="preserve"> 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 </w:t>
      </w:r>
      <w:r>
        <w:rPr>
          <w:sz w:val="28"/>
          <w:szCs w:val="28"/>
        </w:rPr>
        <w:br/>
        <w:t>Муниципальное бюджетное дошкольное образовательное</w:t>
      </w:r>
      <w:r w:rsidR="00090F4C">
        <w:rPr>
          <w:sz w:val="28"/>
          <w:szCs w:val="28"/>
        </w:rPr>
        <w:t xml:space="preserve"> учреждение «Детский сад «Родничок» с. Преображенье</w:t>
      </w:r>
      <w:r>
        <w:rPr>
          <w:sz w:val="28"/>
          <w:szCs w:val="28"/>
        </w:rPr>
        <w:t xml:space="preserve">  Измалковского муниципального района Липецкой области (далее - ДОУ). Год постройки  - 19</w:t>
      </w:r>
      <w:r w:rsidR="00090F4C">
        <w:rPr>
          <w:color w:val="000000"/>
          <w:sz w:val="28"/>
          <w:szCs w:val="28"/>
        </w:rPr>
        <w:t>82</w:t>
      </w:r>
      <w:r>
        <w:rPr>
          <w:color w:val="000000"/>
          <w:sz w:val="28"/>
          <w:szCs w:val="28"/>
        </w:rPr>
        <w:t>.</w:t>
      </w:r>
      <w:r>
        <w:rPr>
          <w:sz w:val="28"/>
          <w:szCs w:val="28"/>
        </w:rPr>
        <w:t xml:space="preserve">  Расположено по адресу: </w:t>
      </w:r>
      <w:r>
        <w:rPr>
          <w:iCs/>
          <w:sz w:val="28"/>
          <w:szCs w:val="28"/>
        </w:rPr>
        <w:t>3990</w:t>
      </w:r>
      <w:r>
        <w:rPr>
          <w:iCs/>
          <w:color w:val="000000"/>
          <w:sz w:val="28"/>
          <w:szCs w:val="28"/>
        </w:rPr>
        <w:t>1</w:t>
      </w:r>
      <w:r w:rsidR="00090F4C">
        <w:rPr>
          <w:iCs/>
          <w:color w:val="000000"/>
          <w:sz w:val="28"/>
          <w:szCs w:val="28"/>
        </w:rPr>
        <w:t>2</w:t>
      </w:r>
      <w:r>
        <w:rPr>
          <w:i/>
          <w:iCs/>
          <w:color w:val="000000"/>
          <w:sz w:val="28"/>
          <w:szCs w:val="28"/>
        </w:rPr>
        <w:t>,</w:t>
      </w:r>
      <w:r>
        <w:rPr>
          <w:i/>
          <w:iCs/>
          <w:sz w:val="28"/>
          <w:szCs w:val="28"/>
        </w:rPr>
        <w:t xml:space="preserve"> </w:t>
      </w:r>
      <w:r>
        <w:rPr>
          <w:sz w:val="28"/>
          <w:szCs w:val="28"/>
        </w:rPr>
        <w:t xml:space="preserve">Россия, Липецкая область, Измалковский район, </w:t>
      </w:r>
      <w:r w:rsidR="00090F4C">
        <w:rPr>
          <w:color w:val="000000"/>
          <w:sz w:val="28"/>
          <w:szCs w:val="28"/>
          <w:lang w:eastAsia="ru-RU"/>
        </w:rPr>
        <w:t>с. Преображенье ул. Центральная д. 5/а</w:t>
      </w:r>
      <w:r>
        <w:rPr>
          <w:color w:val="000000"/>
          <w:sz w:val="28"/>
          <w:szCs w:val="28"/>
          <w:lang w:eastAsia="ru-RU"/>
        </w:rPr>
        <w:t>.</w:t>
      </w:r>
    </w:p>
    <w:p w:rsidR="00A51A6E" w:rsidRDefault="00A51A6E">
      <w:pPr>
        <w:pStyle w:val="ae"/>
        <w:spacing w:before="0" w:after="0"/>
        <w:jc w:val="both"/>
      </w:pPr>
    </w:p>
    <w:p w:rsidR="00A51A6E" w:rsidRDefault="00A51A6E">
      <w:pPr>
        <w:pStyle w:val="ae"/>
        <w:spacing w:before="0" w:after="0"/>
        <w:jc w:val="both"/>
        <w:rPr>
          <w:color w:val="FF0066"/>
        </w:rPr>
      </w:pPr>
    </w:p>
    <w:p w:rsidR="00A51A6E" w:rsidRDefault="00A10671">
      <w:pPr>
        <w:pStyle w:val="ae"/>
        <w:spacing w:before="0" w:after="0"/>
        <w:jc w:val="both"/>
        <w:rPr>
          <w:sz w:val="28"/>
          <w:szCs w:val="28"/>
        </w:rPr>
      </w:pPr>
      <w:r>
        <w:rPr>
          <w:sz w:val="28"/>
          <w:szCs w:val="28"/>
        </w:rPr>
        <w:t xml:space="preserve">Дошкольное учреждение осуществляет свою деятельность в соответствии с:  - Федеральным законом от 29.12.2012г,  №  273-Ф3 «Об образовании в Российской Федерации»; </w:t>
      </w:r>
    </w:p>
    <w:p w:rsidR="00A51A6E" w:rsidRDefault="00A10671">
      <w:pPr>
        <w:pStyle w:val="ae"/>
        <w:spacing w:before="0" w:after="0"/>
        <w:jc w:val="both"/>
        <w:rPr>
          <w:sz w:val="28"/>
          <w:szCs w:val="28"/>
        </w:rPr>
      </w:pPr>
      <w:r>
        <w:rPr>
          <w:sz w:val="28"/>
          <w:szCs w:val="28"/>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w:t>
      </w:r>
    </w:p>
    <w:p w:rsidR="00A51A6E" w:rsidRDefault="00A10671">
      <w:pPr>
        <w:pStyle w:val="ae"/>
        <w:spacing w:before="0" w:after="0"/>
        <w:jc w:val="both"/>
        <w:rPr>
          <w:sz w:val="28"/>
          <w:szCs w:val="28"/>
        </w:rPr>
      </w:pPr>
      <w:r>
        <w:rPr>
          <w:sz w:val="28"/>
          <w:szCs w:val="28"/>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Pr>
          <w:sz w:val="28"/>
          <w:szCs w:val="28"/>
        </w:rPr>
        <w:t>СанПиН</w:t>
      </w:r>
      <w:proofErr w:type="spellEnd"/>
      <w:r>
        <w:rPr>
          <w:sz w:val="28"/>
          <w:szCs w:val="28"/>
        </w:rPr>
        <w:t xml:space="preserve"> 2.4.1.3049-13 (утв. Постановлением Главного государственного санитарного врача РФ от 15 мая 2013г. № 26),                                  «</w:t>
      </w:r>
      <w:proofErr w:type="spellStart"/>
      <w:r>
        <w:rPr>
          <w:sz w:val="28"/>
          <w:szCs w:val="28"/>
        </w:rPr>
        <w:t>СанПиН</w:t>
      </w:r>
      <w:proofErr w:type="spellEnd"/>
      <w:r>
        <w:rPr>
          <w:sz w:val="28"/>
          <w:szCs w:val="28"/>
        </w:rPr>
        <w:t xml:space="preserve"> 2.4.1.3049-13 Санитарно-эпидемиологическими правилами и нормативами</w:t>
      </w:r>
      <w:proofErr w:type="gramStart"/>
      <w:r>
        <w:rPr>
          <w:sz w:val="28"/>
          <w:szCs w:val="28"/>
        </w:rPr>
        <w:t>.. .»  (</w:t>
      </w:r>
      <w:proofErr w:type="gramEnd"/>
      <w:r>
        <w:rPr>
          <w:sz w:val="28"/>
          <w:szCs w:val="28"/>
        </w:rPr>
        <w:t xml:space="preserve">Зарегистрировано в Минюсте России 29.05.2013 </w:t>
      </w:r>
      <w:r>
        <w:rPr>
          <w:iCs/>
          <w:sz w:val="28"/>
          <w:szCs w:val="28"/>
        </w:rPr>
        <w:t xml:space="preserve"> № 28564</w:t>
      </w:r>
      <w:r>
        <w:rPr>
          <w:i/>
          <w:iCs/>
          <w:sz w:val="28"/>
          <w:szCs w:val="28"/>
        </w:rPr>
        <w:t>)</w:t>
      </w:r>
      <w:r>
        <w:rPr>
          <w:i/>
          <w:iCs/>
          <w:sz w:val="28"/>
          <w:szCs w:val="28"/>
        </w:rPr>
        <w:br/>
      </w:r>
      <w:r w:rsidR="00090F4C">
        <w:rPr>
          <w:sz w:val="28"/>
          <w:szCs w:val="28"/>
        </w:rPr>
        <w:t>- Уставом МБДОУ «Родничок» с. Преображенье</w:t>
      </w:r>
      <w:r>
        <w:rPr>
          <w:sz w:val="28"/>
          <w:szCs w:val="28"/>
        </w:rPr>
        <w:t xml:space="preserve"> Измалковского района;</w:t>
      </w:r>
    </w:p>
    <w:p w:rsidR="00A51A6E" w:rsidRDefault="00A10671">
      <w:pPr>
        <w:pStyle w:val="ae"/>
        <w:spacing w:before="0" w:after="0"/>
        <w:jc w:val="both"/>
        <w:rPr>
          <w:b/>
          <w:bCs/>
          <w:sz w:val="28"/>
          <w:szCs w:val="28"/>
        </w:rPr>
      </w:pPr>
      <w:r>
        <w:rPr>
          <w:sz w:val="28"/>
          <w:szCs w:val="28"/>
        </w:rPr>
        <w:t xml:space="preserve">- Федеральным законом «Об основных гарантиях прав ребёнка в Российской Федерации»; </w:t>
      </w:r>
      <w:r>
        <w:rPr>
          <w:sz w:val="28"/>
          <w:szCs w:val="28"/>
        </w:rPr>
        <w:br/>
        <w:t xml:space="preserve">- Конвенцией ООН о правах ребёнка. </w:t>
      </w:r>
    </w:p>
    <w:p w:rsidR="00A51A6E" w:rsidRDefault="00A51A6E">
      <w:pPr>
        <w:pStyle w:val="ae"/>
        <w:spacing w:before="0" w:after="0"/>
        <w:jc w:val="both"/>
        <w:rPr>
          <w:b/>
          <w:bCs/>
          <w:sz w:val="28"/>
          <w:szCs w:val="28"/>
        </w:rPr>
      </w:pPr>
    </w:p>
    <w:p w:rsidR="00A51A6E" w:rsidRDefault="00A10671">
      <w:pPr>
        <w:pStyle w:val="14"/>
        <w:keepNext/>
        <w:keepLines/>
        <w:numPr>
          <w:ilvl w:val="1"/>
          <w:numId w:val="7"/>
        </w:numPr>
        <w:shd w:val="clear" w:color="auto" w:fill="auto"/>
        <w:tabs>
          <w:tab w:val="left" w:pos="720"/>
        </w:tabs>
        <w:spacing w:line="240" w:lineRule="auto"/>
        <w:ind w:left="0" w:firstLine="0"/>
        <w:rPr>
          <w:sz w:val="28"/>
          <w:szCs w:val="28"/>
        </w:rPr>
      </w:pPr>
      <w:bookmarkStart w:id="0" w:name="bookmark0"/>
      <w:r>
        <w:rPr>
          <w:rStyle w:val="10"/>
          <w:color w:val="000000"/>
          <w:sz w:val="28"/>
          <w:szCs w:val="28"/>
        </w:rPr>
        <w:t>Оценка образовательной деятельности.</w:t>
      </w:r>
      <w:bookmarkEnd w:id="0"/>
    </w:p>
    <w:p w:rsidR="00A51A6E" w:rsidRDefault="00090F4C">
      <w:pPr>
        <w:jc w:val="both"/>
        <w:rPr>
          <w:sz w:val="28"/>
          <w:szCs w:val="28"/>
        </w:rPr>
      </w:pPr>
      <w:r>
        <w:rPr>
          <w:sz w:val="28"/>
          <w:szCs w:val="28"/>
          <w:lang w:eastAsia="ru-RU"/>
        </w:rPr>
        <w:t>Детский сад в 2016 учебном году посещали 15</w:t>
      </w:r>
      <w:r w:rsidR="00A10671">
        <w:rPr>
          <w:sz w:val="28"/>
          <w:szCs w:val="28"/>
          <w:lang w:eastAsia="ru-RU"/>
        </w:rPr>
        <w:t xml:space="preserve"> воспи</w:t>
      </w:r>
      <w:r>
        <w:rPr>
          <w:sz w:val="28"/>
          <w:szCs w:val="28"/>
          <w:lang w:eastAsia="ru-RU"/>
        </w:rPr>
        <w:t>танников   в возрасте от 2  до 7</w:t>
      </w:r>
      <w:r w:rsidR="00A10671">
        <w:rPr>
          <w:sz w:val="28"/>
          <w:szCs w:val="28"/>
          <w:lang w:eastAsia="ru-RU"/>
        </w:rPr>
        <w:t xml:space="preserve"> лет. </w:t>
      </w:r>
      <w:r>
        <w:rPr>
          <w:sz w:val="28"/>
          <w:szCs w:val="28"/>
        </w:rPr>
        <w:t>Количество возрастных групп – 1 группа</w:t>
      </w:r>
      <w:r w:rsidR="00476F00">
        <w:rPr>
          <w:sz w:val="28"/>
          <w:szCs w:val="28"/>
        </w:rPr>
        <w:t xml:space="preserve"> разновозрастная</w:t>
      </w:r>
    </w:p>
    <w:p w:rsidR="00A51A6E" w:rsidRDefault="00A10671">
      <w:pPr>
        <w:pStyle w:val="12"/>
        <w:shd w:val="clear" w:color="auto" w:fill="auto"/>
        <w:spacing w:after="0" w:line="240" w:lineRule="auto"/>
        <w:jc w:val="both"/>
        <w:rPr>
          <w:rFonts w:ascii="Times New Roman" w:hAnsi="Times New Roman" w:cs="Times New Roman"/>
          <w:color w:val="000000"/>
          <w:sz w:val="28"/>
          <w:szCs w:val="28"/>
        </w:rPr>
      </w:pPr>
      <w:r>
        <w:rPr>
          <w:rStyle w:val="8"/>
          <w:rFonts w:ascii="Times New Roman" w:hAnsi="Times New Roman" w:cs="Times New Roman"/>
          <w:color w:val="000000"/>
          <w:sz w:val="28"/>
          <w:szCs w:val="28"/>
        </w:rPr>
        <w:t xml:space="preserve">Две </w:t>
      </w:r>
      <w:proofErr w:type="spellStart"/>
      <w:r>
        <w:rPr>
          <w:rStyle w:val="8"/>
          <w:rFonts w:ascii="Times New Roman" w:hAnsi="Times New Roman" w:cs="Times New Roman"/>
          <w:color w:val="000000"/>
          <w:sz w:val="28"/>
          <w:szCs w:val="28"/>
        </w:rPr>
        <w:t>общеразвивающие</w:t>
      </w:r>
      <w:proofErr w:type="spellEnd"/>
      <w:r>
        <w:rPr>
          <w:rStyle w:val="8"/>
          <w:rFonts w:ascii="Times New Roman" w:hAnsi="Times New Roman" w:cs="Times New Roman"/>
          <w:color w:val="000000"/>
          <w:sz w:val="28"/>
          <w:szCs w:val="28"/>
        </w:rPr>
        <w:t xml:space="preserve"> </w:t>
      </w:r>
      <w:r w:rsidR="00476F00">
        <w:rPr>
          <w:rStyle w:val="8"/>
          <w:rFonts w:ascii="Times New Roman" w:hAnsi="Times New Roman" w:cs="Times New Roman"/>
          <w:color w:val="000000"/>
          <w:sz w:val="28"/>
          <w:szCs w:val="28"/>
        </w:rPr>
        <w:t>подгруппы</w:t>
      </w:r>
      <w:r>
        <w:rPr>
          <w:rStyle w:val="8"/>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A51A6E" w:rsidRDefault="00A10671">
      <w:pPr>
        <w:pStyle w:val="12"/>
        <w:shd w:val="clear" w:color="auto" w:fill="auto"/>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младшая разновозрастная </w:t>
      </w:r>
      <w:r w:rsidR="00476F00">
        <w:rPr>
          <w:rFonts w:ascii="Times New Roman" w:hAnsi="Times New Roman" w:cs="Times New Roman"/>
          <w:color w:val="000000"/>
          <w:sz w:val="28"/>
          <w:szCs w:val="28"/>
        </w:rPr>
        <w:t>под</w:t>
      </w:r>
      <w:r>
        <w:rPr>
          <w:rFonts w:ascii="Times New Roman" w:hAnsi="Times New Roman" w:cs="Times New Roman"/>
          <w:color w:val="000000"/>
          <w:sz w:val="28"/>
          <w:szCs w:val="28"/>
        </w:rPr>
        <w:t xml:space="preserve">группа, </w:t>
      </w:r>
    </w:p>
    <w:p w:rsidR="00A51A6E" w:rsidRDefault="00A10671">
      <w:pPr>
        <w:pStyle w:val="12"/>
        <w:shd w:val="clear" w:color="auto" w:fill="auto"/>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старшая разновозрастная </w:t>
      </w:r>
      <w:r w:rsidR="00476F00">
        <w:rPr>
          <w:rFonts w:ascii="Times New Roman" w:hAnsi="Times New Roman" w:cs="Times New Roman"/>
          <w:color w:val="000000"/>
          <w:sz w:val="28"/>
          <w:szCs w:val="28"/>
        </w:rPr>
        <w:t>под</w:t>
      </w:r>
      <w:r>
        <w:rPr>
          <w:rFonts w:ascii="Times New Roman" w:hAnsi="Times New Roman" w:cs="Times New Roman"/>
          <w:color w:val="000000"/>
          <w:sz w:val="28"/>
          <w:szCs w:val="28"/>
        </w:rPr>
        <w:t>группа.</w:t>
      </w:r>
    </w:p>
    <w:p w:rsidR="00A51A6E" w:rsidRDefault="00A10671">
      <w:pPr>
        <w:pStyle w:val="12"/>
        <w:shd w:val="clear" w:color="auto" w:fill="auto"/>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Младшая разновозрастная </w:t>
      </w:r>
      <w:r w:rsidR="00476F00">
        <w:rPr>
          <w:rFonts w:ascii="Times New Roman" w:hAnsi="Times New Roman" w:cs="Times New Roman"/>
          <w:color w:val="000000"/>
          <w:sz w:val="28"/>
          <w:szCs w:val="28"/>
        </w:rPr>
        <w:t>подгруппа с 1,5 до 4 лет</w:t>
      </w:r>
    </w:p>
    <w:p w:rsidR="00A51A6E" w:rsidRDefault="00A51A6E">
      <w:pPr>
        <w:pStyle w:val="12"/>
        <w:shd w:val="clear" w:color="auto" w:fill="auto"/>
        <w:spacing w:after="0" w:line="240" w:lineRule="auto"/>
        <w:jc w:val="both"/>
        <w:rPr>
          <w:rFonts w:ascii="Times New Roman" w:hAnsi="Times New Roman" w:cs="Times New Roman"/>
          <w:color w:val="000000"/>
          <w:sz w:val="28"/>
          <w:szCs w:val="28"/>
        </w:rPr>
      </w:pPr>
    </w:p>
    <w:p w:rsidR="00A51A6E" w:rsidRDefault="00A10671">
      <w:pPr>
        <w:pStyle w:val="12"/>
        <w:shd w:val="clear" w:color="auto" w:fill="auto"/>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Старшая разновозрастн</w:t>
      </w:r>
      <w:r w:rsidR="00476F00">
        <w:rPr>
          <w:rFonts w:ascii="Times New Roman" w:hAnsi="Times New Roman" w:cs="Times New Roman"/>
          <w:color w:val="000000"/>
          <w:sz w:val="28"/>
          <w:szCs w:val="28"/>
        </w:rPr>
        <w:t>ая группа (4 до 7 лет)</w:t>
      </w:r>
    </w:p>
    <w:p w:rsidR="00A51A6E" w:rsidRDefault="00A10671">
      <w:pPr>
        <w:pStyle w:val="ae"/>
        <w:spacing w:before="0" w:after="0"/>
        <w:jc w:val="both"/>
        <w:rPr>
          <w:sz w:val="28"/>
          <w:szCs w:val="28"/>
        </w:rPr>
      </w:pPr>
      <w:r>
        <w:rPr>
          <w:b/>
          <w:bCs/>
          <w:iCs/>
          <w:sz w:val="28"/>
          <w:szCs w:val="28"/>
        </w:rPr>
        <w:t>Количественный состав групп:</w:t>
      </w:r>
    </w:p>
    <w:p w:rsidR="00A51A6E" w:rsidRDefault="00A10671">
      <w:pPr>
        <w:pStyle w:val="ae"/>
        <w:spacing w:before="0" w:after="0"/>
        <w:jc w:val="both"/>
        <w:rPr>
          <w:sz w:val="28"/>
          <w:szCs w:val="28"/>
        </w:rPr>
      </w:pPr>
      <w:r>
        <w:rPr>
          <w:sz w:val="28"/>
          <w:szCs w:val="28"/>
        </w:rPr>
        <w:t xml:space="preserve">младшая разновозрастная </w:t>
      </w:r>
      <w:r w:rsidR="00476F00">
        <w:rPr>
          <w:sz w:val="28"/>
          <w:szCs w:val="28"/>
        </w:rPr>
        <w:t>под</w:t>
      </w:r>
      <w:r>
        <w:rPr>
          <w:sz w:val="28"/>
          <w:szCs w:val="28"/>
        </w:rPr>
        <w:t>группа - 11 детей;</w:t>
      </w:r>
    </w:p>
    <w:p w:rsidR="00A51A6E" w:rsidRDefault="00A10671">
      <w:pPr>
        <w:pStyle w:val="ae"/>
        <w:spacing w:before="0" w:after="0"/>
        <w:jc w:val="both"/>
        <w:rPr>
          <w:sz w:val="28"/>
          <w:szCs w:val="28"/>
        </w:rPr>
      </w:pPr>
      <w:r>
        <w:rPr>
          <w:sz w:val="28"/>
          <w:szCs w:val="28"/>
        </w:rPr>
        <w:t xml:space="preserve">старшая разновозрастная </w:t>
      </w:r>
      <w:r w:rsidR="00476F00">
        <w:rPr>
          <w:sz w:val="28"/>
          <w:szCs w:val="28"/>
        </w:rPr>
        <w:t>под</w:t>
      </w:r>
      <w:r>
        <w:rPr>
          <w:sz w:val="28"/>
          <w:szCs w:val="28"/>
        </w:rPr>
        <w:t>группа -  19 детей;</w:t>
      </w:r>
    </w:p>
    <w:p w:rsidR="00A51A6E" w:rsidRDefault="00A10671">
      <w:pPr>
        <w:pStyle w:val="ae"/>
        <w:spacing w:before="0" w:after="0"/>
        <w:jc w:val="both"/>
        <w:rPr>
          <w:sz w:val="28"/>
          <w:szCs w:val="28"/>
        </w:rPr>
      </w:pPr>
      <w:r>
        <w:rPr>
          <w:sz w:val="28"/>
          <w:szCs w:val="28"/>
        </w:rPr>
        <w:br/>
      </w:r>
      <w:r>
        <w:rPr>
          <w:b/>
          <w:bCs/>
          <w:sz w:val="28"/>
          <w:szCs w:val="28"/>
        </w:rPr>
        <w:t>Режим работы детского сада:</w:t>
      </w:r>
    </w:p>
    <w:p w:rsidR="00A51A6E" w:rsidRDefault="00A10671">
      <w:pPr>
        <w:pStyle w:val="ae"/>
        <w:spacing w:before="0" w:after="0"/>
        <w:jc w:val="both"/>
        <w:rPr>
          <w:sz w:val="28"/>
          <w:szCs w:val="28"/>
        </w:rPr>
      </w:pPr>
      <w:r>
        <w:rPr>
          <w:sz w:val="28"/>
          <w:szCs w:val="28"/>
        </w:rPr>
        <w:t xml:space="preserve">5-дневная рабочая неделя с выходными днями (суббота, воскресенье). </w:t>
      </w:r>
      <w:r>
        <w:rPr>
          <w:sz w:val="28"/>
          <w:szCs w:val="28"/>
        </w:rPr>
        <w:br/>
        <w:t>Режим работы дошкольного учреждения - 9 часов  (с 7.30 до 16.30).</w:t>
      </w:r>
    </w:p>
    <w:p w:rsidR="00A51A6E" w:rsidRDefault="00A10671">
      <w:pPr>
        <w:pStyle w:val="ae"/>
        <w:spacing w:before="0" w:after="0"/>
        <w:jc w:val="both"/>
        <w:rPr>
          <w:b/>
          <w:sz w:val="28"/>
          <w:szCs w:val="28"/>
        </w:rPr>
      </w:pPr>
      <w:r>
        <w:rPr>
          <w:sz w:val="28"/>
          <w:szCs w:val="28"/>
        </w:rPr>
        <w:t xml:space="preserve">Режим пребывания детей в детском саду составлен с учетом возрастных и индивидуальных особенностей детей и способствует их гармоничному развитию. </w:t>
      </w:r>
    </w:p>
    <w:p w:rsidR="00A51A6E" w:rsidRDefault="00A51A6E">
      <w:pPr>
        <w:pStyle w:val="ae"/>
        <w:spacing w:before="0" w:after="0"/>
        <w:jc w:val="both"/>
        <w:rPr>
          <w:b/>
          <w:sz w:val="28"/>
          <w:szCs w:val="28"/>
        </w:rPr>
      </w:pPr>
    </w:p>
    <w:p w:rsidR="00A51A6E" w:rsidRDefault="00A10671">
      <w:pPr>
        <w:autoSpaceDE w:val="0"/>
        <w:ind w:firstLine="567"/>
        <w:jc w:val="both"/>
        <w:rPr>
          <w:sz w:val="28"/>
          <w:szCs w:val="28"/>
        </w:rPr>
      </w:pPr>
      <w:r>
        <w:rPr>
          <w:sz w:val="28"/>
          <w:szCs w:val="28"/>
        </w:rPr>
        <w:t xml:space="preserve">  В ДОУ реализуется Основная образовательная программа дошко</w:t>
      </w:r>
      <w:r w:rsidR="00476F00">
        <w:rPr>
          <w:sz w:val="28"/>
          <w:szCs w:val="28"/>
        </w:rPr>
        <w:t>льного образования МБДОУ «Родничок» с. Преображенье</w:t>
      </w:r>
      <w:r>
        <w:rPr>
          <w:sz w:val="28"/>
          <w:szCs w:val="28"/>
        </w:rPr>
        <w:t xml:space="preserve"> Измалковского района,  разработанная в соответствии с ФГОС </w:t>
      </w:r>
      <w:proofErr w:type="gramStart"/>
      <w:r>
        <w:rPr>
          <w:sz w:val="28"/>
          <w:szCs w:val="28"/>
        </w:rPr>
        <w:t>ДО</w:t>
      </w:r>
      <w:proofErr w:type="gramEnd"/>
      <w:r>
        <w:rPr>
          <w:sz w:val="28"/>
          <w:szCs w:val="28"/>
        </w:rPr>
        <w:t>. Используются информационные технологии. Создана комплексная система планирования образовательной деятельности  с учетом реализуемой образовательной программы и  возрастных особенностей воспитанников, которые  позволяют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комплексно-тематического планирования образовательного процесса и принципа интеграции образовательных областей:</w:t>
      </w:r>
    </w:p>
    <w:p w:rsidR="00A51A6E" w:rsidRDefault="00A10671">
      <w:pPr>
        <w:numPr>
          <w:ilvl w:val="0"/>
          <w:numId w:val="5"/>
        </w:numPr>
        <w:tabs>
          <w:tab w:val="left" w:pos="540"/>
        </w:tabs>
        <w:autoSpaceDE w:val="0"/>
        <w:ind w:left="0" w:firstLine="0"/>
        <w:jc w:val="both"/>
        <w:rPr>
          <w:sz w:val="28"/>
          <w:szCs w:val="28"/>
        </w:rPr>
      </w:pPr>
      <w:r>
        <w:rPr>
          <w:sz w:val="28"/>
          <w:szCs w:val="28"/>
        </w:rPr>
        <w:t>социально-коммуникативное развитие;</w:t>
      </w:r>
    </w:p>
    <w:p w:rsidR="00A51A6E" w:rsidRDefault="00A10671">
      <w:pPr>
        <w:numPr>
          <w:ilvl w:val="0"/>
          <w:numId w:val="5"/>
        </w:numPr>
        <w:tabs>
          <w:tab w:val="left" w:pos="540"/>
        </w:tabs>
        <w:autoSpaceDE w:val="0"/>
        <w:ind w:left="0" w:firstLine="0"/>
        <w:jc w:val="both"/>
        <w:rPr>
          <w:sz w:val="28"/>
          <w:szCs w:val="28"/>
        </w:rPr>
      </w:pPr>
      <w:r>
        <w:rPr>
          <w:sz w:val="28"/>
          <w:szCs w:val="28"/>
        </w:rPr>
        <w:t xml:space="preserve">познавательное развитие; </w:t>
      </w:r>
    </w:p>
    <w:p w:rsidR="00A51A6E" w:rsidRDefault="00A10671">
      <w:pPr>
        <w:numPr>
          <w:ilvl w:val="0"/>
          <w:numId w:val="5"/>
        </w:numPr>
        <w:tabs>
          <w:tab w:val="left" w:pos="540"/>
        </w:tabs>
        <w:autoSpaceDE w:val="0"/>
        <w:ind w:left="0" w:firstLine="0"/>
        <w:jc w:val="both"/>
        <w:rPr>
          <w:sz w:val="28"/>
          <w:szCs w:val="28"/>
        </w:rPr>
      </w:pPr>
      <w:r>
        <w:rPr>
          <w:sz w:val="28"/>
          <w:szCs w:val="28"/>
        </w:rPr>
        <w:t>речевое развитие;</w:t>
      </w:r>
    </w:p>
    <w:p w:rsidR="00A51A6E" w:rsidRDefault="00A10671">
      <w:pPr>
        <w:numPr>
          <w:ilvl w:val="0"/>
          <w:numId w:val="5"/>
        </w:numPr>
        <w:tabs>
          <w:tab w:val="left" w:pos="540"/>
        </w:tabs>
        <w:autoSpaceDE w:val="0"/>
        <w:ind w:left="0" w:firstLine="0"/>
        <w:jc w:val="both"/>
        <w:rPr>
          <w:sz w:val="28"/>
          <w:szCs w:val="28"/>
        </w:rPr>
      </w:pPr>
      <w:r>
        <w:rPr>
          <w:sz w:val="28"/>
          <w:szCs w:val="28"/>
        </w:rPr>
        <w:t>художественно-эстетическое развитие;</w:t>
      </w:r>
    </w:p>
    <w:p w:rsidR="00A51A6E" w:rsidRDefault="00A10671">
      <w:pPr>
        <w:numPr>
          <w:ilvl w:val="0"/>
          <w:numId w:val="5"/>
        </w:numPr>
        <w:tabs>
          <w:tab w:val="left" w:pos="540"/>
        </w:tabs>
        <w:autoSpaceDE w:val="0"/>
        <w:ind w:left="0" w:firstLine="0"/>
        <w:jc w:val="both"/>
        <w:rPr>
          <w:sz w:val="28"/>
          <w:szCs w:val="28"/>
        </w:rPr>
      </w:pPr>
      <w:r>
        <w:rPr>
          <w:sz w:val="28"/>
          <w:szCs w:val="28"/>
        </w:rPr>
        <w:t>физическое развитие.</w:t>
      </w:r>
    </w:p>
    <w:p w:rsidR="00A51A6E" w:rsidRDefault="00A10671">
      <w:pPr>
        <w:autoSpaceDE w:val="0"/>
        <w:ind w:firstLine="567"/>
        <w:jc w:val="both"/>
        <w:rPr>
          <w:sz w:val="28"/>
          <w:szCs w:val="28"/>
        </w:rPr>
      </w:pPr>
      <w:r>
        <w:rPr>
          <w:sz w:val="28"/>
          <w:szCs w:val="28"/>
        </w:rPr>
        <w:t>Содержание программ предусматривает решение программных образовательных задач как  в совместной деятельности взрослого и детей,  так и в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51A6E" w:rsidRDefault="00A10671">
      <w:pPr>
        <w:autoSpaceDE w:val="0"/>
        <w:ind w:firstLine="340"/>
        <w:jc w:val="both"/>
        <w:rPr>
          <w:color w:val="000000"/>
          <w:spacing w:val="-1"/>
          <w:sz w:val="28"/>
          <w:szCs w:val="28"/>
        </w:rPr>
      </w:pPr>
      <w:r>
        <w:rPr>
          <w:sz w:val="28"/>
          <w:szCs w:val="28"/>
        </w:rPr>
        <w:t xml:space="preserve">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режимных моментах, игровой деятельности, интегрированной ООД, индивидуальной  и подгрупповой работе, самостоятельной деятельности.</w:t>
      </w:r>
    </w:p>
    <w:p w:rsidR="00A51A6E" w:rsidRDefault="00A10671">
      <w:pPr>
        <w:autoSpaceDE w:val="0"/>
        <w:ind w:firstLine="567"/>
        <w:jc w:val="both"/>
        <w:rPr>
          <w:sz w:val="28"/>
          <w:szCs w:val="28"/>
        </w:rPr>
      </w:pPr>
      <w:r>
        <w:rPr>
          <w:color w:val="000000"/>
          <w:spacing w:val="-1"/>
          <w:sz w:val="28"/>
          <w:szCs w:val="28"/>
        </w:rPr>
        <w:t>Платные услуги в ДОУ не оказываются.</w:t>
      </w:r>
    </w:p>
    <w:p w:rsidR="00A51A6E" w:rsidRDefault="00A51A6E">
      <w:pPr>
        <w:pStyle w:val="aa"/>
        <w:shd w:val="clear" w:color="auto" w:fill="auto"/>
        <w:spacing w:line="240" w:lineRule="auto"/>
        <w:ind w:firstLine="0"/>
        <w:rPr>
          <w:sz w:val="28"/>
          <w:szCs w:val="28"/>
        </w:rPr>
      </w:pPr>
    </w:p>
    <w:p w:rsidR="00A51A6E" w:rsidRDefault="00A10671">
      <w:pPr>
        <w:pStyle w:val="aa"/>
        <w:shd w:val="clear" w:color="auto" w:fill="auto"/>
        <w:spacing w:line="240" w:lineRule="auto"/>
        <w:ind w:firstLine="0"/>
        <w:rPr>
          <w:b/>
          <w:sz w:val="28"/>
          <w:szCs w:val="28"/>
        </w:rPr>
      </w:pPr>
      <w:r>
        <w:rPr>
          <w:rStyle w:val="a4"/>
          <w:color w:val="000000"/>
          <w:sz w:val="28"/>
          <w:szCs w:val="28"/>
        </w:rPr>
        <w:t xml:space="preserve">Вывод: </w:t>
      </w:r>
      <w:r>
        <w:rPr>
          <w:rStyle w:val="a3"/>
          <w:rFonts w:ascii="Times New Roman" w:hAnsi="Times New Roman" w:cs="Times New Roman"/>
          <w:color w:val="000000"/>
          <w:sz w:val="28"/>
          <w:szCs w:val="28"/>
        </w:rPr>
        <w:t xml:space="preserve">ДОУ функционирует в соответствии с нормативными документами в сфере образования Российской Федерации. Образовательная деятельность в ДОУ организована в соответствии с основными направлениями </w:t>
      </w:r>
      <w:proofErr w:type="spellStart"/>
      <w:r>
        <w:rPr>
          <w:rStyle w:val="a3"/>
          <w:rFonts w:ascii="Times New Roman" w:hAnsi="Times New Roman" w:cs="Times New Roman"/>
          <w:color w:val="000000"/>
          <w:sz w:val="28"/>
          <w:szCs w:val="28"/>
        </w:rPr>
        <w:t>социально</w:t>
      </w:r>
      <w:r>
        <w:rPr>
          <w:rStyle w:val="a3"/>
          <w:rFonts w:ascii="Times New Roman" w:hAnsi="Times New Roman" w:cs="Times New Roman"/>
          <w:color w:val="000000"/>
          <w:sz w:val="28"/>
          <w:szCs w:val="28"/>
        </w:rPr>
        <w:softHyphen/>
        <w:t>экономического</w:t>
      </w:r>
      <w:proofErr w:type="spellEnd"/>
      <w:r>
        <w:rPr>
          <w:rStyle w:val="a3"/>
          <w:rFonts w:ascii="Times New Roman" w:hAnsi="Times New Roman" w:cs="Times New Roman"/>
          <w:color w:val="000000"/>
          <w:sz w:val="28"/>
          <w:szCs w:val="28"/>
        </w:rPr>
        <w:t xml:space="preserve"> развития Российской Федерации, государственной политикой в сфере образования.</w:t>
      </w:r>
    </w:p>
    <w:p w:rsidR="00A51A6E" w:rsidRDefault="00A51A6E">
      <w:pPr>
        <w:pStyle w:val="ae"/>
        <w:spacing w:before="0" w:after="0"/>
        <w:jc w:val="both"/>
        <w:rPr>
          <w:b/>
          <w:sz w:val="28"/>
          <w:szCs w:val="28"/>
        </w:rPr>
      </w:pPr>
    </w:p>
    <w:p w:rsidR="00A51A6E" w:rsidRDefault="00A10671">
      <w:pPr>
        <w:pStyle w:val="14"/>
        <w:keepNext/>
        <w:keepLines/>
        <w:numPr>
          <w:ilvl w:val="1"/>
          <w:numId w:val="7"/>
        </w:numPr>
        <w:shd w:val="clear" w:color="auto" w:fill="auto"/>
        <w:tabs>
          <w:tab w:val="left" w:pos="720"/>
          <w:tab w:val="left" w:pos="900"/>
        </w:tabs>
        <w:spacing w:line="240" w:lineRule="auto"/>
        <w:ind w:left="0" w:firstLine="0"/>
        <w:rPr>
          <w:sz w:val="28"/>
          <w:szCs w:val="28"/>
        </w:rPr>
      </w:pPr>
      <w:r>
        <w:rPr>
          <w:rStyle w:val="10"/>
          <w:color w:val="000000"/>
          <w:sz w:val="28"/>
          <w:szCs w:val="28"/>
        </w:rPr>
        <w:t xml:space="preserve"> Система управления организации</w:t>
      </w:r>
    </w:p>
    <w:p w:rsidR="00A51A6E" w:rsidRDefault="00A10671">
      <w:pPr>
        <w:pStyle w:val="ae"/>
        <w:spacing w:before="0" w:after="0"/>
        <w:jc w:val="both"/>
        <w:rPr>
          <w:sz w:val="28"/>
          <w:szCs w:val="28"/>
        </w:rPr>
      </w:pPr>
      <w:r>
        <w:rPr>
          <w:b/>
          <w:bCs/>
          <w:sz w:val="28"/>
          <w:szCs w:val="28"/>
        </w:rPr>
        <w:br/>
      </w:r>
      <w:r>
        <w:rPr>
          <w:sz w:val="28"/>
          <w:szCs w:val="28"/>
        </w:rPr>
        <w:t>Управление  Муниципальным бюджетным  дошкольным   образовательным у</w:t>
      </w:r>
      <w:r w:rsidR="00476F00">
        <w:rPr>
          <w:sz w:val="28"/>
          <w:szCs w:val="28"/>
        </w:rPr>
        <w:t>чреждением   «Детский сад «Родничок» с. Преображенье</w:t>
      </w:r>
      <w:r>
        <w:rPr>
          <w:sz w:val="28"/>
          <w:szCs w:val="28"/>
        </w:rPr>
        <w:t xml:space="preserve">  Измалковского муниципального района Липецкой области»   осуществляется в соответствии</w:t>
      </w:r>
      <w:r>
        <w:rPr>
          <w:sz w:val="28"/>
          <w:szCs w:val="28"/>
        </w:rPr>
        <w:br/>
        <w:t>с Уставом и законодательством РФ. В детском саду реализуется</w:t>
      </w:r>
      <w:r>
        <w:rPr>
          <w:sz w:val="28"/>
          <w:szCs w:val="28"/>
        </w:rPr>
        <w:br/>
      </w:r>
      <w:r>
        <w:rPr>
          <w:bCs/>
          <w:sz w:val="28"/>
          <w:szCs w:val="28"/>
        </w:rPr>
        <w:t>возможность у</w:t>
      </w:r>
      <w:r>
        <w:rPr>
          <w:sz w:val="28"/>
          <w:szCs w:val="28"/>
        </w:rPr>
        <w:t xml:space="preserve">частия в управлении учреждением  всех участников </w:t>
      </w:r>
      <w:r>
        <w:rPr>
          <w:sz w:val="28"/>
          <w:szCs w:val="28"/>
        </w:rPr>
        <w:br/>
      </w:r>
      <w:r>
        <w:rPr>
          <w:bCs/>
          <w:sz w:val="28"/>
          <w:szCs w:val="28"/>
        </w:rPr>
        <w:t>образовательного процесса</w:t>
      </w:r>
      <w:r>
        <w:rPr>
          <w:sz w:val="28"/>
          <w:szCs w:val="28"/>
        </w:rPr>
        <w:t>.</w:t>
      </w:r>
    </w:p>
    <w:p w:rsidR="00A51A6E" w:rsidRDefault="00A10671">
      <w:pPr>
        <w:pStyle w:val="ae"/>
        <w:spacing w:before="0" w:after="0"/>
        <w:jc w:val="both"/>
        <w:rPr>
          <w:sz w:val="28"/>
          <w:szCs w:val="28"/>
        </w:rPr>
      </w:pPr>
      <w:r>
        <w:rPr>
          <w:sz w:val="28"/>
          <w:szCs w:val="28"/>
        </w:rPr>
        <w:t xml:space="preserve">Управление ДОУ осуществляется в соответствии с Законом Российской Федерации «Об образовании», а так же следующими </w:t>
      </w:r>
      <w:r>
        <w:rPr>
          <w:bCs/>
          <w:sz w:val="28"/>
          <w:szCs w:val="28"/>
        </w:rPr>
        <w:t>локальными документами</w:t>
      </w:r>
      <w:r>
        <w:rPr>
          <w:sz w:val="28"/>
          <w:szCs w:val="28"/>
        </w:rPr>
        <w:t xml:space="preserve">: </w:t>
      </w:r>
    </w:p>
    <w:p w:rsidR="00A51A6E" w:rsidRDefault="00A10671">
      <w:pPr>
        <w:pStyle w:val="ae"/>
        <w:numPr>
          <w:ilvl w:val="0"/>
          <w:numId w:val="4"/>
        </w:numPr>
        <w:spacing w:before="0" w:after="0"/>
        <w:jc w:val="both"/>
        <w:rPr>
          <w:sz w:val="28"/>
          <w:szCs w:val="28"/>
        </w:rPr>
      </w:pPr>
      <w:r>
        <w:rPr>
          <w:sz w:val="28"/>
          <w:szCs w:val="28"/>
        </w:rPr>
        <w:t>Договором между ДОУ и родителями;</w:t>
      </w:r>
    </w:p>
    <w:p w:rsidR="00A51A6E" w:rsidRDefault="00A10671">
      <w:pPr>
        <w:pStyle w:val="ae"/>
        <w:numPr>
          <w:ilvl w:val="0"/>
          <w:numId w:val="6"/>
        </w:numPr>
        <w:spacing w:before="0" w:after="0"/>
        <w:jc w:val="both"/>
        <w:rPr>
          <w:sz w:val="28"/>
          <w:szCs w:val="28"/>
        </w:rPr>
      </w:pPr>
      <w:r>
        <w:rPr>
          <w:sz w:val="28"/>
          <w:szCs w:val="28"/>
        </w:rPr>
        <w:t>Трудовыми договорами между администрацией и работниками;</w:t>
      </w:r>
    </w:p>
    <w:p w:rsidR="00A51A6E" w:rsidRDefault="00A10671">
      <w:pPr>
        <w:pStyle w:val="ae"/>
        <w:numPr>
          <w:ilvl w:val="0"/>
          <w:numId w:val="6"/>
        </w:numPr>
        <w:spacing w:before="0" w:after="0"/>
        <w:jc w:val="both"/>
        <w:rPr>
          <w:sz w:val="28"/>
          <w:szCs w:val="28"/>
        </w:rPr>
      </w:pPr>
      <w:r>
        <w:rPr>
          <w:sz w:val="28"/>
          <w:szCs w:val="28"/>
        </w:rPr>
        <w:t xml:space="preserve">Коллективным договором между администрацией и профсоюзным комитетом; </w:t>
      </w:r>
    </w:p>
    <w:p w:rsidR="00A51A6E" w:rsidRDefault="00A10671">
      <w:pPr>
        <w:pStyle w:val="ae"/>
        <w:numPr>
          <w:ilvl w:val="0"/>
          <w:numId w:val="6"/>
        </w:numPr>
        <w:spacing w:before="0" w:after="0"/>
        <w:jc w:val="both"/>
        <w:rPr>
          <w:sz w:val="28"/>
          <w:szCs w:val="28"/>
        </w:rPr>
      </w:pPr>
      <w:r>
        <w:rPr>
          <w:sz w:val="28"/>
          <w:szCs w:val="28"/>
        </w:rPr>
        <w:t>Локальными  актами;</w:t>
      </w:r>
    </w:p>
    <w:p w:rsidR="00A51A6E" w:rsidRDefault="00A10671">
      <w:pPr>
        <w:pStyle w:val="ae"/>
        <w:numPr>
          <w:ilvl w:val="0"/>
          <w:numId w:val="6"/>
        </w:numPr>
        <w:spacing w:before="0" w:after="0"/>
        <w:jc w:val="both"/>
        <w:rPr>
          <w:sz w:val="28"/>
          <w:szCs w:val="28"/>
        </w:rPr>
      </w:pPr>
      <w:r>
        <w:rPr>
          <w:sz w:val="28"/>
          <w:szCs w:val="28"/>
        </w:rPr>
        <w:t>Штатным расписанием;</w:t>
      </w:r>
    </w:p>
    <w:p w:rsidR="00A51A6E" w:rsidRDefault="00A10671">
      <w:pPr>
        <w:pStyle w:val="ae"/>
        <w:numPr>
          <w:ilvl w:val="0"/>
          <w:numId w:val="6"/>
        </w:numPr>
        <w:spacing w:before="0" w:after="0"/>
        <w:jc w:val="both"/>
        <w:rPr>
          <w:sz w:val="28"/>
          <w:szCs w:val="28"/>
        </w:rPr>
      </w:pPr>
      <w:r>
        <w:rPr>
          <w:sz w:val="28"/>
          <w:szCs w:val="28"/>
        </w:rPr>
        <w:t>Документами по делопроизводству ДОУ;</w:t>
      </w:r>
    </w:p>
    <w:p w:rsidR="00A51A6E" w:rsidRDefault="00A10671">
      <w:pPr>
        <w:pStyle w:val="ae"/>
        <w:numPr>
          <w:ilvl w:val="0"/>
          <w:numId w:val="6"/>
        </w:numPr>
        <w:spacing w:before="0" w:after="0"/>
        <w:jc w:val="both"/>
        <w:rPr>
          <w:sz w:val="28"/>
          <w:szCs w:val="28"/>
        </w:rPr>
      </w:pPr>
      <w:r>
        <w:rPr>
          <w:sz w:val="28"/>
          <w:szCs w:val="28"/>
        </w:rPr>
        <w:t>Приказами заведующего ДОУ;</w:t>
      </w:r>
    </w:p>
    <w:p w:rsidR="00A51A6E" w:rsidRDefault="00A10671">
      <w:pPr>
        <w:pStyle w:val="ae"/>
        <w:numPr>
          <w:ilvl w:val="0"/>
          <w:numId w:val="6"/>
        </w:numPr>
        <w:spacing w:before="0" w:after="0"/>
        <w:rPr>
          <w:sz w:val="28"/>
          <w:szCs w:val="28"/>
        </w:rPr>
      </w:pPr>
      <w:r>
        <w:rPr>
          <w:sz w:val="28"/>
          <w:szCs w:val="28"/>
        </w:rPr>
        <w:t xml:space="preserve">Должностными инструкциями, определяющими обязанности работников ДОУ; </w:t>
      </w:r>
    </w:p>
    <w:p w:rsidR="00A51A6E" w:rsidRDefault="00A10671">
      <w:pPr>
        <w:pStyle w:val="ae"/>
        <w:numPr>
          <w:ilvl w:val="0"/>
          <w:numId w:val="6"/>
        </w:numPr>
        <w:spacing w:before="0" w:after="0"/>
        <w:rPr>
          <w:sz w:val="28"/>
          <w:szCs w:val="28"/>
        </w:rPr>
      </w:pPr>
      <w:r>
        <w:rPr>
          <w:sz w:val="28"/>
          <w:szCs w:val="28"/>
        </w:rPr>
        <w:t>Правилами внутреннего трудового распорядка ДОУ;</w:t>
      </w:r>
    </w:p>
    <w:p w:rsidR="00A51A6E" w:rsidRDefault="00A10671">
      <w:pPr>
        <w:pStyle w:val="ae"/>
        <w:numPr>
          <w:ilvl w:val="0"/>
          <w:numId w:val="6"/>
        </w:numPr>
        <w:spacing w:before="0" w:after="0"/>
        <w:jc w:val="both"/>
        <w:rPr>
          <w:sz w:val="28"/>
          <w:szCs w:val="28"/>
        </w:rPr>
      </w:pPr>
      <w:r>
        <w:rPr>
          <w:sz w:val="28"/>
          <w:szCs w:val="28"/>
        </w:rPr>
        <w:t>Инструкциями по организации охраны жизни и здоровья детей в ДОУ;</w:t>
      </w:r>
    </w:p>
    <w:p w:rsidR="00A51A6E" w:rsidRDefault="00A10671">
      <w:pPr>
        <w:pStyle w:val="ae"/>
        <w:numPr>
          <w:ilvl w:val="0"/>
          <w:numId w:val="6"/>
        </w:numPr>
        <w:spacing w:before="0" w:after="0"/>
        <w:jc w:val="both"/>
        <w:rPr>
          <w:sz w:val="28"/>
          <w:szCs w:val="28"/>
        </w:rPr>
      </w:pPr>
      <w:r>
        <w:rPr>
          <w:sz w:val="28"/>
          <w:szCs w:val="28"/>
        </w:rPr>
        <w:t>Расписаниями ООД, учебной нагрузкой;</w:t>
      </w:r>
    </w:p>
    <w:p w:rsidR="00A51A6E" w:rsidRDefault="00A10671">
      <w:pPr>
        <w:pStyle w:val="ae"/>
        <w:numPr>
          <w:ilvl w:val="0"/>
          <w:numId w:val="6"/>
        </w:numPr>
        <w:spacing w:before="0" w:after="0"/>
        <w:jc w:val="both"/>
        <w:rPr>
          <w:sz w:val="28"/>
          <w:szCs w:val="28"/>
        </w:rPr>
      </w:pPr>
      <w:r>
        <w:rPr>
          <w:sz w:val="28"/>
          <w:szCs w:val="28"/>
        </w:rPr>
        <w:t>Рабочими программами и перспективными планами работы воспитателей.</w:t>
      </w:r>
    </w:p>
    <w:p w:rsidR="00A51A6E" w:rsidRDefault="00A10671">
      <w:pPr>
        <w:pStyle w:val="ae"/>
        <w:spacing w:before="0" w:after="0"/>
        <w:jc w:val="both"/>
        <w:rPr>
          <w:sz w:val="28"/>
          <w:szCs w:val="28"/>
        </w:rPr>
      </w:pPr>
      <w:r>
        <w:rPr>
          <w:sz w:val="28"/>
          <w:szCs w:val="28"/>
        </w:rPr>
        <w:t xml:space="preserve"> </w:t>
      </w:r>
      <w:r>
        <w:rPr>
          <w:sz w:val="28"/>
          <w:szCs w:val="28"/>
        </w:rPr>
        <w:br/>
        <w:t xml:space="preserve">В течение учебного года продолжалась работа по созданию и обогащению нормативно - </w:t>
      </w:r>
      <w:r>
        <w:rPr>
          <w:bCs/>
          <w:sz w:val="28"/>
          <w:szCs w:val="28"/>
        </w:rPr>
        <w:t>информационного обеспечения управления.</w:t>
      </w:r>
      <w:r>
        <w:rPr>
          <w:b/>
          <w:bCs/>
          <w:sz w:val="28"/>
          <w:szCs w:val="28"/>
        </w:rPr>
        <w:t xml:space="preserve"> </w:t>
      </w:r>
      <w:r>
        <w:rPr>
          <w:sz w:val="28"/>
          <w:szCs w:val="28"/>
        </w:rPr>
        <w:t xml:space="preserve">Используются унифицированные формы оформления приказов. Управление осуществляется на аналитическом уровне. Руководство деятельностью ДОУ осуществляется заведующим ДОУ, </w:t>
      </w:r>
      <w:r>
        <w:rPr>
          <w:bCs/>
          <w:sz w:val="28"/>
          <w:szCs w:val="28"/>
        </w:rPr>
        <w:t>который назначается на</w:t>
      </w:r>
      <w:r>
        <w:rPr>
          <w:b/>
          <w:bCs/>
          <w:sz w:val="28"/>
          <w:szCs w:val="28"/>
        </w:rPr>
        <w:t xml:space="preserve"> </w:t>
      </w:r>
      <w:r>
        <w:rPr>
          <w:sz w:val="28"/>
          <w:szCs w:val="28"/>
        </w:rPr>
        <w:t xml:space="preserve">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 </w:t>
      </w:r>
      <w:r>
        <w:rPr>
          <w:sz w:val="28"/>
          <w:szCs w:val="28"/>
        </w:rPr>
        <w:br/>
        <w:t>Учредителем ДОУ является Измалковский муниципальный район Липецкой области Российской Федерации.</w:t>
      </w:r>
    </w:p>
    <w:p w:rsidR="00A51A6E" w:rsidRDefault="00A10671">
      <w:pPr>
        <w:pStyle w:val="ae"/>
        <w:spacing w:before="0" w:after="0"/>
        <w:jc w:val="both"/>
        <w:rPr>
          <w:sz w:val="28"/>
          <w:szCs w:val="28"/>
        </w:rPr>
      </w:pPr>
      <w:r>
        <w:rPr>
          <w:sz w:val="28"/>
          <w:szCs w:val="28"/>
        </w:rPr>
        <w:t xml:space="preserve">Функции </w:t>
      </w:r>
      <w:r>
        <w:rPr>
          <w:bCs/>
          <w:sz w:val="28"/>
          <w:szCs w:val="28"/>
        </w:rPr>
        <w:t>и</w:t>
      </w:r>
      <w:r>
        <w:rPr>
          <w:b/>
          <w:bCs/>
          <w:sz w:val="28"/>
          <w:szCs w:val="28"/>
        </w:rPr>
        <w:t xml:space="preserve"> </w:t>
      </w:r>
      <w:r>
        <w:rPr>
          <w:sz w:val="28"/>
          <w:szCs w:val="28"/>
        </w:rPr>
        <w:t xml:space="preserve">полномочия учредителя ДОУ осуществляет администрация Измалковского </w:t>
      </w:r>
      <w:proofErr w:type="spellStart"/>
      <w:r>
        <w:rPr>
          <w:sz w:val="28"/>
          <w:szCs w:val="28"/>
        </w:rPr>
        <w:t>мунипипального</w:t>
      </w:r>
      <w:proofErr w:type="spellEnd"/>
      <w:r>
        <w:rPr>
          <w:sz w:val="28"/>
          <w:szCs w:val="28"/>
        </w:rPr>
        <w:t xml:space="preserve"> района Липецкой области Российской Федерации.</w:t>
      </w:r>
    </w:p>
    <w:p w:rsidR="00A51A6E" w:rsidRDefault="00A10671">
      <w:pPr>
        <w:pStyle w:val="ae"/>
        <w:spacing w:before="0" w:after="0"/>
        <w:jc w:val="both"/>
        <w:rPr>
          <w:sz w:val="28"/>
          <w:szCs w:val="28"/>
        </w:rPr>
      </w:pPr>
      <w:r>
        <w:rPr>
          <w:sz w:val="28"/>
          <w:szCs w:val="28"/>
        </w:rPr>
        <w:t xml:space="preserve">Место нахождения Учредителя: 399000, Россия, Липецкая область, Измалковский район, село Измалково, </w:t>
      </w:r>
      <w:r>
        <w:rPr>
          <w:bCs/>
          <w:sz w:val="28"/>
          <w:szCs w:val="28"/>
        </w:rPr>
        <w:t xml:space="preserve">ул. </w:t>
      </w:r>
      <w:r>
        <w:rPr>
          <w:sz w:val="28"/>
          <w:szCs w:val="28"/>
        </w:rPr>
        <w:t xml:space="preserve">Ленина, </w:t>
      </w:r>
      <w:r>
        <w:rPr>
          <w:bCs/>
          <w:sz w:val="28"/>
          <w:szCs w:val="28"/>
        </w:rPr>
        <w:t xml:space="preserve">д. </w:t>
      </w:r>
      <w:r>
        <w:rPr>
          <w:sz w:val="28"/>
          <w:szCs w:val="28"/>
        </w:rPr>
        <w:t>29.</w:t>
      </w:r>
    </w:p>
    <w:p w:rsidR="00A51A6E" w:rsidRDefault="00A10671">
      <w:pPr>
        <w:pStyle w:val="ae"/>
        <w:spacing w:before="0" w:after="0"/>
        <w:jc w:val="both"/>
        <w:rPr>
          <w:sz w:val="28"/>
          <w:szCs w:val="28"/>
        </w:rPr>
      </w:pPr>
      <w:r>
        <w:rPr>
          <w:sz w:val="28"/>
          <w:szCs w:val="28"/>
        </w:rPr>
        <w:t xml:space="preserve"> </w:t>
      </w:r>
      <w:r>
        <w:rPr>
          <w:sz w:val="28"/>
          <w:szCs w:val="28"/>
        </w:rPr>
        <w:br/>
      </w:r>
      <w:r>
        <w:rPr>
          <w:b/>
          <w:bCs/>
          <w:sz w:val="28"/>
          <w:szCs w:val="28"/>
        </w:rPr>
        <w:t xml:space="preserve">Формами самоуправления </w:t>
      </w:r>
      <w:r>
        <w:rPr>
          <w:sz w:val="28"/>
          <w:szCs w:val="28"/>
        </w:rPr>
        <w:t>детским садом являются:</w:t>
      </w:r>
    </w:p>
    <w:p w:rsidR="00A51A6E" w:rsidRDefault="00A10671">
      <w:pPr>
        <w:pStyle w:val="ae"/>
        <w:spacing w:before="0" w:after="0"/>
        <w:jc w:val="both"/>
        <w:rPr>
          <w:sz w:val="28"/>
          <w:szCs w:val="28"/>
        </w:rPr>
      </w:pPr>
      <w:r>
        <w:rPr>
          <w:sz w:val="28"/>
          <w:szCs w:val="28"/>
        </w:rPr>
        <w:t>- Общее собрание коллектива;</w:t>
      </w:r>
      <w:r>
        <w:rPr>
          <w:b/>
          <w:bCs/>
          <w:sz w:val="28"/>
          <w:szCs w:val="28"/>
        </w:rPr>
        <w:t xml:space="preserve">  </w:t>
      </w:r>
    </w:p>
    <w:p w:rsidR="00A51A6E" w:rsidRDefault="00A10671">
      <w:pPr>
        <w:pStyle w:val="ae"/>
        <w:spacing w:before="0" w:after="0"/>
        <w:jc w:val="both"/>
        <w:rPr>
          <w:sz w:val="28"/>
          <w:szCs w:val="28"/>
        </w:rPr>
      </w:pPr>
      <w:r>
        <w:rPr>
          <w:sz w:val="28"/>
          <w:szCs w:val="28"/>
        </w:rPr>
        <w:t xml:space="preserve">-  Педагогический совет ДОУ; </w:t>
      </w:r>
    </w:p>
    <w:p w:rsidR="00A51A6E" w:rsidRDefault="00A10671">
      <w:pPr>
        <w:pStyle w:val="ae"/>
        <w:spacing w:before="0" w:after="0"/>
        <w:jc w:val="both"/>
        <w:rPr>
          <w:sz w:val="28"/>
          <w:szCs w:val="28"/>
        </w:rPr>
      </w:pPr>
      <w:r>
        <w:rPr>
          <w:sz w:val="28"/>
          <w:szCs w:val="28"/>
        </w:rPr>
        <w:t>- Родительский комитет ДОУ;</w:t>
      </w:r>
    </w:p>
    <w:p w:rsidR="00A51A6E" w:rsidRDefault="00A10671">
      <w:pPr>
        <w:pStyle w:val="ae"/>
        <w:spacing w:before="0" w:after="0"/>
        <w:jc w:val="both"/>
        <w:rPr>
          <w:sz w:val="28"/>
          <w:szCs w:val="28"/>
        </w:rPr>
      </w:pPr>
      <w:r>
        <w:rPr>
          <w:sz w:val="28"/>
          <w:szCs w:val="28"/>
        </w:rPr>
        <w:t xml:space="preserve">- Совет Учреждения. </w:t>
      </w:r>
    </w:p>
    <w:p w:rsidR="00A51A6E" w:rsidRDefault="00A10671">
      <w:pPr>
        <w:pStyle w:val="ae"/>
        <w:spacing w:before="0" w:after="0"/>
        <w:jc w:val="both"/>
        <w:rPr>
          <w:sz w:val="28"/>
          <w:szCs w:val="28"/>
        </w:rPr>
      </w:pPr>
      <w:r>
        <w:rPr>
          <w:sz w:val="28"/>
          <w:szCs w:val="28"/>
        </w:rPr>
        <w:t xml:space="preserve">   К компетенции Общего собрания коллектива относится:</w:t>
      </w:r>
    </w:p>
    <w:p w:rsidR="00A51A6E" w:rsidRDefault="00A10671">
      <w:pPr>
        <w:pStyle w:val="ae"/>
        <w:spacing w:before="0" w:after="0"/>
        <w:jc w:val="both"/>
        <w:rPr>
          <w:sz w:val="28"/>
          <w:szCs w:val="28"/>
        </w:rPr>
      </w:pPr>
      <w:r>
        <w:rPr>
          <w:sz w:val="28"/>
          <w:szCs w:val="28"/>
        </w:rPr>
        <w:t xml:space="preserve">а) принятие новой редакции устава Учреждения, изменений и дополнений к нему; </w:t>
      </w:r>
      <w:r>
        <w:rPr>
          <w:sz w:val="28"/>
          <w:szCs w:val="28"/>
        </w:rPr>
        <w:br/>
        <w:t>б) заслушивание отчета заведующего Учреждением о результатах работы и перспективах развития Учреждения;</w:t>
      </w:r>
    </w:p>
    <w:p w:rsidR="00A51A6E" w:rsidRDefault="00A10671">
      <w:pPr>
        <w:pStyle w:val="ae"/>
        <w:spacing w:before="0" w:after="0"/>
        <w:jc w:val="both"/>
        <w:rPr>
          <w:sz w:val="28"/>
          <w:szCs w:val="28"/>
        </w:rPr>
      </w:pPr>
      <w:r>
        <w:rPr>
          <w:sz w:val="28"/>
          <w:szCs w:val="28"/>
        </w:rPr>
        <w:t>в) участие в создании оптимальных условий для организации образовательного процесса в Учреждении.</w:t>
      </w:r>
    </w:p>
    <w:p w:rsidR="00A51A6E" w:rsidRDefault="00A10671">
      <w:pPr>
        <w:pStyle w:val="ae"/>
        <w:spacing w:before="0" w:after="0"/>
        <w:jc w:val="both"/>
        <w:rPr>
          <w:sz w:val="28"/>
          <w:szCs w:val="28"/>
        </w:rPr>
      </w:pPr>
      <w:r>
        <w:rPr>
          <w:sz w:val="28"/>
          <w:szCs w:val="28"/>
        </w:rPr>
        <w:t xml:space="preserve"> </w:t>
      </w:r>
      <w:r>
        <w:rPr>
          <w:sz w:val="28"/>
          <w:szCs w:val="28"/>
        </w:rPr>
        <w:br/>
        <w:t>Педагогический совет   ДОУ осуществляет:  управление педагогической деятельностью, определяет направления образовательной деятельности ДОУ, утверждает общеобразовательные программы, рассматривает проект годового плана работы 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ДОУ.</w:t>
      </w:r>
    </w:p>
    <w:p w:rsidR="00A51A6E" w:rsidRDefault="00A51A6E">
      <w:pPr>
        <w:pStyle w:val="ae"/>
        <w:spacing w:before="0" w:after="0"/>
        <w:jc w:val="both"/>
        <w:rPr>
          <w:sz w:val="28"/>
          <w:szCs w:val="28"/>
        </w:rPr>
      </w:pPr>
    </w:p>
    <w:p w:rsidR="00A51A6E" w:rsidRDefault="00476F00">
      <w:pPr>
        <w:pStyle w:val="ae"/>
        <w:spacing w:before="0" w:after="0"/>
        <w:jc w:val="both"/>
        <w:rPr>
          <w:sz w:val="28"/>
          <w:szCs w:val="28"/>
        </w:rPr>
      </w:pPr>
      <w:r>
        <w:rPr>
          <w:sz w:val="28"/>
          <w:szCs w:val="28"/>
        </w:rPr>
        <w:t>Задачами Родительског</w:t>
      </w:r>
      <w:r w:rsidR="00A10671">
        <w:rPr>
          <w:sz w:val="28"/>
          <w:szCs w:val="28"/>
        </w:rPr>
        <w:t>о комитета являются:</w:t>
      </w:r>
    </w:p>
    <w:p w:rsidR="00A51A6E" w:rsidRDefault="00A10671">
      <w:pPr>
        <w:pStyle w:val="ae"/>
        <w:spacing w:before="0" w:after="0"/>
        <w:jc w:val="both"/>
        <w:rPr>
          <w:sz w:val="28"/>
          <w:szCs w:val="28"/>
        </w:rPr>
      </w:pPr>
      <w:r>
        <w:rPr>
          <w:sz w:val="28"/>
          <w:szCs w:val="28"/>
        </w:rPr>
        <w:t xml:space="preserve">а) укрепление связи между семьей и Учреждением в целях установления единства воспитательного влияния на детей педагогического коллектива и семьи; </w:t>
      </w:r>
      <w:r>
        <w:rPr>
          <w:sz w:val="28"/>
          <w:szCs w:val="28"/>
        </w:rPr>
        <w:br/>
        <w:t xml:space="preserve">б) привлечение родительской общественности к активному участию в жизни Учреждения; </w:t>
      </w:r>
      <w:r>
        <w:rPr>
          <w:sz w:val="28"/>
          <w:szCs w:val="28"/>
        </w:rPr>
        <w:br/>
        <w:t>в) участие в организации широкой педагогической пропаганды среди родителей и населения.</w:t>
      </w:r>
    </w:p>
    <w:p w:rsidR="00A51A6E" w:rsidRDefault="00A10671">
      <w:pPr>
        <w:pStyle w:val="aa"/>
        <w:shd w:val="clear" w:color="auto" w:fill="auto"/>
        <w:spacing w:line="240" w:lineRule="auto"/>
        <w:ind w:firstLine="0"/>
        <w:rPr>
          <w:rFonts w:eastAsia="Times New Roman"/>
          <w:sz w:val="28"/>
          <w:szCs w:val="28"/>
        </w:rPr>
      </w:pPr>
      <w:r>
        <w:rPr>
          <w:sz w:val="28"/>
          <w:szCs w:val="28"/>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A51A6E" w:rsidRDefault="00A10671">
      <w:pPr>
        <w:pStyle w:val="aa"/>
        <w:shd w:val="clear" w:color="auto" w:fill="auto"/>
        <w:spacing w:line="240" w:lineRule="auto"/>
        <w:ind w:firstLine="0"/>
      </w:pPr>
      <w:r>
        <w:rPr>
          <w:rFonts w:eastAsia="Times New Roman"/>
          <w:sz w:val="28"/>
          <w:szCs w:val="28"/>
        </w:rPr>
        <w:t xml:space="preserve"> </w:t>
      </w:r>
      <w:r>
        <w:rPr>
          <w:sz w:val="28"/>
          <w:szCs w:val="28"/>
        </w:rPr>
        <w:br/>
      </w:r>
      <w:r>
        <w:rPr>
          <w:rStyle w:val="a4"/>
          <w:color w:val="000000"/>
          <w:sz w:val="28"/>
          <w:szCs w:val="28"/>
        </w:rPr>
        <w:t xml:space="preserve">Вывод: </w:t>
      </w:r>
      <w:r>
        <w:rPr>
          <w:rStyle w:val="a3"/>
          <w:rFonts w:ascii="Times New Roman" w:hAnsi="Times New Roman" w:cs="Times New Roman"/>
          <w:color w:val="000000"/>
          <w:sz w:val="28"/>
          <w:szCs w:val="28"/>
        </w:rPr>
        <w:t>В ДОУ создана структура управления в соответствии с целями и содержанием работы учреждения. Система управления в ДОУ обеспечивает оптимальное сочетание традиционных и современных тенденций, что позволяет эффективно организовать образовательное пространство ДОУ.</w:t>
      </w:r>
    </w:p>
    <w:p w:rsidR="00A51A6E" w:rsidRDefault="00A51A6E">
      <w:pPr>
        <w:pStyle w:val="aa"/>
        <w:shd w:val="clear" w:color="auto" w:fill="auto"/>
        <w:spacing w:line="240" w:lineRule="auto"/>
        <w:ind w:firstLine="0"/>
      </w:pPr>
    </w:p>
    <w:p w:rsidR="00A51A6E" w:rsidRDefault="00A10671">
      <w:pPr>
        <w:pStyle w:val="14"/>
        <w:keepNext/>
        <w:keepLines/>
        <w:numPr>
          <w:ilvl w:val="1"/>
          <w:numId w:val="7"/>
        </w:numPr>
        <w:shd w:val="clear" w:color="auto" w:fill="auto"/>
        <w:tabs>
          <w:tab w:val="left" w:pos="720"/>
          <w:tab w:val="left" w:pos="1306"/>
        </w:tabs>
        <w:spacing w:line="240" w:lineRule="auto"/>
        <w:ind w:left="0" w:firstLine="0"/>
        <w:jc w:val="both"/>
        <w:rPr>
          <w:sz w:val="28"/>
          <w:szCs w:val="28"/>
        </w:rPr>
      </w:pPr>
      <w:bookmarkStart w:id="1" w:name="bookmark2"/>
      <w:r>
        <w:rPr>
          <w:rStyle w:val="10"/>
          <w:color w:val="000000"/>
          <w:sz w:val="28"/>
          <w:szCs w:val="28"/>
        </w:rPr>
        <w:t>Содержание и качество подготовки воспитанников.</w:t>
      </w:r>
      <w:bookmarkEnd w:id="1"/>
    </w:p>
    <w:p w:rsidR="00A51A6E" w:rsidRDefault="00A10671">
      <w:pPr>
        <w:pStyle w:val="ae"/>
        <w:spacing w:before="0" w:after="0"/>
        <w:jc w:val="both"/>
        <w:rPr>
          <w:sz w:val="28"/>
          <w:szCs w:val="28"/>
        </w:rPr>
      </w:pPr>
      <w:r>
        <w:rPr>
          <w:b/>
          <w:bCs/>
          <w:sz w:val="28"/>
          <w:szCs w:val="28"/>
        </w:rPr>
        <w:t xml:space="preserve">    </w:t>
      </w:r>
      <w:r>
        <w:rPr>
          <w:sz w:val="28"/>
          <w:szCs w:val="28"/>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w:t>
      </w:r>
      <w:r>
        <w:rPr>
          <w:iCs/>
          <w:sz w:val="28"/>
          <w:szCs w:val="28"/>
        </w:rPr>
        <w:t>1155,</w:t>
      </w:r>
      <w:r>
        <w:rPr>
          <w:i/>
          <w:iCs/>
          <w:sz w:val="28"/>
          <w:szCs w:val="28"/>
        </w:rPr>
        <w:t xml:space="preserve"> </w:t>
      </w:r>
      <w:r>
        <w:rPr>
          <w:sz w:val="28"/>
          <w:szCs w:val="28"/>
        </w:rPr>
        <w:t>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A51A6E" w:rsidRDefault="00A10671">
      <w:pPr>
        <w:pStyle w:val="ae"/>
        <w:spacing w:before="0" w:after="0"/>
        <w:jc w:val="both"/>
        <w:rPr>
          <w:sz w:val="28"/>
          <w:szCs w:val="28"/>
        </w:rPr>
      </w:pPr>
      <w:r>
        <w:rPr>
          <w:sz w:val="28"/>
          <w:szCs w:val="28"/>
        </w:rPr>
        <w:t>Отслеживание уровней развития детей осуществляется на основе педагогической диагностики.</w:t>
      </w:r>
    </w:p>
    <w:p w:rsidR="00A51A6E" w:rsidRDefault="00A10671">
      <w:pPr>
        <w:pStyle w:val="ae"/>
        <w:spacing w:before="0" w:after="0"/>
        <w:jc w:val="both"/>
        <w:rPr>
          <w:sz w:val="28"/>
          <w:szCs w:val="28"/>
        </w:rPr>
      </w:pPr>
      <w:r>
        <w:rPr>
          <w:sz w:val="28"/>
          <w:szCs w:val="28"/>
        </w:rPr>
        <w:t>Формы проведения диагностики:</w:t>
      </w:r>
    </w:p>
    <w:p w:rsidR="00A51A6E" w:rsidRDefault="00A10671">
      <w:pPr>
        <w:pStyle w:val="ae"/>
        <w:spacing w:before="0" w:after="0"/>
        <w:jc w:val="both"/>
        <w:rPr>
          <w:sz w:val="28"/>
          <w:szCs w:val="28"/>
        </w:rPr>
      </w:pPr>
      <w:r>
        <w:rPr>
          <w:sz w:val="28"/>
          <w:szCs w:val="28"/>
        </w:rPr>
        <w:t xml:space="preserve">- диагностические занятия (по каждому разделу программы); </w:t>
      </w:r>
    </w:p>
    <w:p w:rsidR="00A51A6E" w:rsidRDefault="00A10671">
      <w:pPr>
        <w:pStyle w:val="ae"/>
        <w:spacing w:before="0" w:after="0"/>
        <w:jc w:val="both"/>
        <w:rPr>
          <w:sz w:val="28"/>
          <w:szCs w:val="28"/>
        </w:rPr>
      </w:pPr>
      <w:r>
        <w:rPr>
          <w:sz w:val="28"/>
          <w:szCs w:val="28"/>
        </w:rPr>
        <w:t xml:space="preserve">- наблюдения, итоговые занятия; </w:t>
      </w:r>
    </w:p>
    <w:p w:rsidR="00A51A6E" w:rsidRDefault="00A10671">
      <w:pPr>
        <w:pStyle w:val="ae"/>
        <w:spacing w:before="0" w:after="0"/>
        <w:jc w:val="both"/>
        <w:rPr>
          <w:sz w:val="28"/>
          <w:szCs w:val="28"/>
        </w:rPr>
      </w:pPr>
      <w:r>
        <w:rPr>
          <w:sz w:val="28"/>
          <w:szCs w:val="28"/>
        </w:rPr>
        <w:t xml:space="preserve">- </w:t>
      </w:r>
      <w:proofErr w:type="spellStart"/>
      <w:r>
        <w:rPr>
          <w:sz w:val="28"/>
          <w:szCs w:val="28"/>
        </w:rPr>
        <w:t>взаимопросмотры</w:t>
      </w:r>
      <w:proofErr w:type="spellEnd"/>
      <w:r>
        <w:rPr>
          <w:sz w:val="28"/>
          <w:szCs w:val="28"/>
        </w:rPr>
        <w:t>.</w:t>
      </w:r>
    </w:p>
    <w:p w:rsidR="00A51A6E" w:rsidRDefault="00A10671">
      <w:pPr>
        <w:pStyle w:val="aa"/>
        <w:shd w:val="clear" w:color="auto" w:fill="auto"/>
        <w:spacing w:line="240" w:lineRule="auto"/>
        <w:ind w:firstLine="0"/>
        <w:rPr>
          <w:rStyle w:val="a3"/>
          <w:rFonts w:ascii="Times New Roman" w:hAnsi="Times New Roman" w:cs="Times New Roman"/>
          <w:color w:val="000000"/>
          <w:sz w:val="28"/>
          <w:szCs w:val="28"/>
        </w:rPr>
      </w:pPr>
      <w:r>
        <w:rPr>
          <w:sz w:val="28"/>
          <w:szCs w:val="28"/>
        </w:rPr>
        <w:t xml:space="preserve">По всем параметрам ведется педагогический мониторинг </w:t>
      </w:r>
      <w:r>
        <w:rPr>
          <w:rStyle w:val="a3"/>
          <w:rFonts w:ascii="Times New Roman" w:hAnsi="Times New Roman" w:cs="Times New Roman"/>
          <w:color w:val="000000"/>
          <w:sz w:val="28"/>
          <w:szCs w:val="28"/>
        </w:rPr>
        <w:t xml:space="preserve">на определение степени готовности к школьному обучению, который показал, что из </w:t>
      </w:r>
      <w:r>
        <w:rPr>
          <w:rStyle w:val="a3"/>
          <w:rFonts w:ascii="Times New Roman" w:hAnsi="Times New Roman" w:cs="Times New Roman"/>
          <w:color w:val="FF0066"/>
          <w:sz w:val="28"/>
          <w:szCs w:val="28"/>
        </w:rPr>
        <w:t xml:space="preserve"> </w:t>
      </w:r>
      <w:r>
        <w:rPr>
          <w:rStyle w:val="a3"/>
          <w:rFonts w:ascii="Times New Roman" w:hAnsi="Times New Roman" w:cs="Times New Roman"/>
          <w:color w:val="000000"/>
          <w:sz w:val="28"/>
          <w:szCs w:val="28"/>
        </w:rPr>
        <w:t>4 выпускников:</w:t>
      </w:r>
    </w:p>
    <w:p w:rsidR="00A51A6E" w:rsidRDefault="00A10671">
      <w:pPr>
        <w:pStyle w:val="aa"/>
        <w:shd w:val="clear" w:color="auto" w:fill="auto"/>
        <w:spacing w:line="240" w:lineRule="auto"/>
        <w:ind w:firstLine="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88% детей имеют высокий и средний уровень развития познавательных процессов;</w:t>
      </w:r>
    </w:p>
    <w:p w:rsidR="00A51A6E" w:rsidRDefault="00A10671">
      <w:pPr>
        <w:pStyle w:val="aa"/>
        <w:shd w:val="clear" w:color="auto" w:fill="auto"/>
        <w:spacing w:line="240" w:lineRule="auto"/>
        <w:ind w:firstLine="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у 85 % выпускников - высокий и средний уровень развития волевой сферы.</w:t>
      </w:r>
      <w:r>
        <w:br/>
      </w:r>
      <w:r>
        <w:rPr>
          <w:sz w:val="28"/>
          <w:szCs w:val="28"/>
        </w:rPr>
        <w:t xml:space="preserve">Результаты педагогического анализа показывают преобладание детей с </w:t>
      </w:r>
      <w:r>
        <w:rPr>
          <w:sz w:val="28"/>
          <w:szCs w:val="28"/>
        </w:rPr>
        <w:br/>
        <w:t xml:space="preserve">высоким и средним уровнями развития, что говорит об эффективности </w:t>
      </w:r>
      <w:r>
        <w:rPr>
          <w:sz w:val="28"/>
          <w:szCs w:val="28"/>
        </w:rPr>
        <w:br/>
        <w:t xml:space="preserve">педагогического процесса </w:t>
      </w:r>
      <w:r>
        <w:rPr>
          <w:bCs/>
          <w:sz w:val="28"/>
          <w:szCs w:val="28"/>
        </w:rPr>
        <w:t xml:space="preserve">в </w:t>
      </w:r>
      <w:r>
        <w:rPr>
          <w:sz w:val="28"/>
          <w:szCs w:val="28"/>
        </w:rPr>
        <w:t xml:space="preserve">ДОУ. </w:t>
      </w:r>
    </w:p>
    <w:p w:rsidR="00A51A6E" w:rsidRDefault="00A10671">
      <w:pPr>
        <w:pStyle w:val="aa"/>
        <w:shd w:val="clear" w:color="auto" w:fill="auto"/>
        <w:spacing w:line="240" w:lineRule="auto"/>
        <w:ind w:firstLine="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Анализ результатов актуального развития выпускников показал, что наиболее развиты следующие интегративные качества: любознательность, активность, эмоциональная отзывчивость, овладение средствами общения и способами взаимодействия, а овладение предпосылками учебной деятельности, способность управлять своим поведением требует совершенствования.</w:t>
      </w:r>
    </w:p>
    <w:p w:rsidR="00A51A6E" w:rsidRDefault="00A10671">
      <w:pPr>
        <w:pStyle w:val="aa"/>
        <w:shd w:val="clear" w:color="auto" w:fill="auto"/>
        <w:spacing w:line="240" w:lineRule="auto"/>
        <w:ind w:firstLine="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Мониторинг индивидуального развития детей в течение года осуществлялся через педагогические наблюдения и анализ образовательной деятельности педагогами всех возрастных групп - 2 раза в год.</w:t>
      </w:r>
    </w:p>
    <w:p w:rsidR="00A51A6E" w:rsidRDefault="00A10671">
      <w:pPr>
        <w:pStyle w:val="aa"/>
        <w:shd w:val="clear" w:color="auto" w:fill="auto"/>
        <w:spacing w:line="240" w:lineRule="auto"/>
        <w:ind w:firstLine="0"/>
        <w:rPr>
          <w:rStyle w:val="a3"/>
          <w:rFonts w:ascii="Times New Roman" w:eastAsia="Times New Roman" w:hAnsi="Times New Roman" w:cs="Times New Roman"/>
          <w:color w:val="000000"/>
          <w:sz w:val="28"/>
          <w:szCs w:val="28"/>
        </w:rPr>
      </w:pPr>
      <w:r>
        <w:rPr>
          <w:rStyle w:val="a3"/>
          <w:rFonts w:ascii="Times New Roman" w:hAnsi="Times New Roman" w:cs="Times New Roman"/>
          <w:color w:val="000000"/>
          <w:sz w:val="28"/>
          <w:szCs w:val="28"/>
        </w:rPr>
        <w:t>Мониторинг индивидуального развития детей включал в себя:</w:t>
      </w:r>
    </w:p>
    <w:p w:rsidR="00A51A6E" w:rsidRDefault="00A10671">
      <w:pPr>
        <w:pStyle w:val="aa"/>
        <w:numPr>
          <w:ilvl w:val="0"/>
          <w:numId w:val="3"/>
        </w:numPr>
        <w:shd w:val="clear" w:color="auto" w:fill="auto"/>
        <w:spacing w:line="240" w:lineRule="auto"/>
        <w:rPr>
          <w:rStyle w:val="a3"/>
          <w:rFonts w:ascii="Times New Roman" w:eastAsia="Times New Roman" w:hAnsi="Times New Roman" w:cs="Times New Roman"/>
          <w:color w:val="000000"/>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оценку уровня актуального развития выпускников ДОУ (проводили воспитатели);</w:t>
      </w:r>
    </w:p>
    <w:p w:rsidR="00A51A6E" w:rsidRDefault="00A10671">
      <w:pPr>
        <w:pStyle w:val="aa"/>
        <w:numPr>
          <w:ilvl w:val="0"/>
          <w:numId w:val="3"/>
        </w:numPr>
        <w:shd w:val="clear" w:color="auto" w:fill="auto"/>
        <w:spacing w:line="240" w:lineRule="auto"/>
        <w:rPr>
          <w:rStyle w:val="a3"/>
          <w:rFonts w:ascii="Times New Roman" w:eastAsia="Times New Roman" w:hAnsi="Times New Roman" w:cs="Times New Roman"/>
          <w:color w:val="000000"/>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оценку уровней эффективности педагогических воздействий в образовательной области «Физическое развитие (проводил инструктор по физической культуре);</w:t>
      </w:r>
    </w:p>
    <w:p w:rsidR="00A51A6E" w:rsidRDefault="00A10671">
      <w:pPr>
        <w:pStyle w:val="aa"/>
        <w:numPr>
          <w:ilvl w:val="0"/>
          <w:numId w:val="3"/>
        </w:numPr>
        <w:shd w:val="clear" w:color="auto" w:fill="auto"/>
        <w:spacing w:line="240" w:lineRule="auto"/>
        <w:rPr>
          <w:rStyle w:val="a3"/>
          <w:rFonts w:ascii="Times New Roman" w:eastAsia="Times New Roman" w:hAnsi="Times New Roman" w:cs="Times New Roman"/>
          <w:color w:val="000000"/>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оценку уровней эффективности педагогических воздействий в образовательных областях: «Познавательное развитие», «Речевое развитие», «Социально- коммуникативное развитие» (проводили воспитатели);</w:t>
      </w:r>
    </w:p>
    <w:p w:rsidR="00A51A6E" w:rsidRDefault="00A10671">
      <w:pPr>
        <w:pStyle w:val="aa"/>
        <w:numPr>
          <w:ilvl w:val="0"/>
          <w:numId w:val="3"/>
        </w:numPr>
        <w:shd w:val="clear" w:color="auto" w:fill="auto"/>
        <w:spacing w:line="240" w:lineRule="auto"/>
        <w:rPr>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оценку уровня эффективности педагогических воздействий в образовательной области «Художественно-эстетическое развитие» (проводил музыкальный руководитель).</w:t>
      </w:r>
    </w:p>
    <w:p w:rsidR="00A51A6E" w:rsidRDefault="00A51A6E">
      <w:pPr>
        <w:pStyle w:val="40"/>
        <w:shd w:val="clear" w:color="auto" w:fill="auto"/>
        <w:spacing w:before="0" w:after="0" w:line="240" w:lineRule="auto"/>
        <w:jc w:val="both"/>
        <w:rPr>
          <w:sz w:val="28"/>
          <w:szCs w:val="28"/>
        </w:rPr>
      </w:pPr>
    </w:p>
    <w:p w:rsidR="00A51A6E" w:rsidRDefault="00A10671">
      <w:pPr>
        <w:pStyle w:val="40"/>
        <w:shd w:val="clear" w:color="auto" w:fill="auto"/>
        <w:spacing w:before="0" w:after="0" w:line="240" w:lineRule="auto"/>
        <w:jc w:val="both"/>
      </w:pPr>
      <w:r>
        <w:rPr>
          <w:rStyle w:val="4"/>
          <w:color w:val="000000"/>
          <w:sz w:val="28"/>
          <w:szCs w:val="28"/>
        </w:rPr>
        <w:t>Результаты мониторинга индивидуального развития детей за 2015-2016 учебный год.</w:t>
      </w:r>
    </w:p>
    <w:p w:rsidR="00A51A6E" w:rsidRDefault="00A51A6E">
      <w:pPr>
        <w:pStyle w:val="40"/>
        <w:shd w:val="clear" w:color="auto" w:fill="auto"/>
        <w:spacing w:before="0" w:after="0" w:line="240" w:lineRule="auto"/>
        <w:jc w:val="both"/>
      </w:pPr>
    </w:p>
    <w:p w:rsidR="00A51A6E" w:rsidRDefault="00B47084">
      <w:pPr>
        <w:pStyle w:val="ae"/>
        <w:spacing w:before="0" w:after="0"/>
        <w:jc w:val="both"/>
        <w:rPr>
          <w:b/>
          <w:bCs/>
          <w:sz w:val="28"/>
          <w:szCs w:val="28"/>
          <w:u w:val="single"/>
        </w:rPr>
      </w:pPr>
      <w:r w:rsidRPr="00B47084">
        <w:pict>
          <v:shapetype id="_x0000_t202" coordsize="21600,21600" o:spt="202" path="m,l,21600r21600,l21600,xe">
            <v:stroke joinstyle="miter"/>
            <v:path gradientshapeok="t" o:connecttype="rect"/>
          </v:shapetype>
          <v:shape id="_x0000_s1026" type="#_x0000_t202" style="position:absolute;left:0;text-align:left;margin-left:0;margin-top:.05pt;width:479.55pt;height:221.05pt;z-index:251657216;mso-wrap-distance-left:0;mso-wrap-distance-right:0;mso-position-horizontal:center" stroked="f">
            <v:fill color2="black"/>
            <v:textbox inset="0,0,0,0">
              <w:txbxContent>
                <w:p w:rsidR="00CC7245" w:rsidRDefault="00CC7245">
                  <w:pPr>
                    <w:pStyle w:val="aa"/>
                  </w:pPr>
                </w:p>
                <w:tbl>
                  <w:tblPr>
                    <w:tblW w:w="0" w:type="auto"/>
                    <w:tblInd w:w="5" w:type="dxa"/>
                    <w:tblLayout w:type="fixed"/>
                    <w:tblCellMar>
                      <w:left w:w="0" w:type="dxa"/>
                      <w:right w:w="0" w:type="dxa"/>
                    </w:tblCellMar>
                    <w:tblLook w:val="0000"/>
                  </w:tblPr>
                  <w:tblGrid>
                    <w:gridCol w:w="2947"/>
                    <w:gridCol w:w="1987"/>
                    <w:gridCol w:w="2266"/>
                    <w:gridCol w:w="2436"/>
                  </w:tblGrid>
                  <w:tr w:rsidR="00CC7245">
                    <w:trPr>
                      <w:cantSplit/>
                      <w:trHeight w:hRule="exact" w:val="288"/>
                    </w:trPr>
                    <w:tc>
                      <w:tcPr>
                        <w:tcW w:w="2947" w:type="dxa"/>
                        <w:vMerge w:val="restart"/>
                        <w:tcBorders>
                          <w:top w:val="single" w:sz="4" w:space="0" w:color="000000"/>
                          <w:left w:val="single" w:sz="4" w:space="0" w:color="000000"/>
                        </w:tcBorders>
                        <w:shd w:val="clear" w:color="auto" w:fill="FFFFFF"/>
                      </w:tcPr>
                      <w:p w:rsidR="00CC7245" w:rsidRDefault="00CC7245">
                        <w:pPr>
                          <w:pStyle w:val="aa"/>
                          <w:shd w:val="clear" w:color="auto" w:fill="auto"/>
                          <w:spacing w:line="240" w:lineRule="auto"/>
                          <w:ind w:firstLine="0"/>
                          <w:jc w:val="center"/>
                        </w:pPr>
                        <w:r>
                          <w:rPr>
                            <w:rStyle w:val="11pt"/>
                            <w:color w:val="000000"/>
                          </w:rPr>
                          <w:t>Образовательные области</w:t>
                        </w:r>
                      </w:p>
                    </w:tc>
                    <w:tc>
                      <w:tcPr>
                        <w:tcW w:w="6689" w:type="dxa"/>
                        <w:gridSpan w:val="3"/>
                        <w:tcBorders>
                          <w:top w:val="single" w:sz="4" w:space="0" w:color="000000"/>
                          <w:left w:val="single" w:sz="4" w:space="0" w:color="000000"/>
                          <w:right w:val="single" w:sz="4" w:space="0" w:color="000000"/>
                        </w:tcBorders>
                        <w:shd w:val="clear" w:color="auto" w:fill="FFFFFF"/>
                        <w:vAlign w:val="bottom"/>
                      </w:tcPr>
                      <w:p w:rsidR="00CC7245" w:rsidRDefault="00CC7245">
                        <w:pPr>
                          <w:pStyle w:val="aa"/>
                          <w:shd w:val="clear" w:color="auto" w:fill="auto"/>
                          <w:spacing w:line="240" w:lineRule="auto"/>
                          <w:ind w:firstLine="0"/>
                          <w:jc w:val="center"/>
                        </w:pPr>
                        <w:r>
                          <w:rPr>
                            <w:rStyle w:val="11pt"/>
                            <w:color w:val="000000"/>
                          </w:rPr>
                          <w:t xml:space="preserve">Уровни освоения программы </w:t>
                        </w:r>
                        <w:proofErr w:type="gramStart"/>
                        <w:r>
                          <w:rPr>
                            <w:rStyle w:val="11pt"/>
                            <w:color w:val="000000"/>
                          </w:rPr>
                          <w:t>в</w:t>
                        </w:r>
                        <w:proofErr w:type="gramEnd"/>
                        <w:r>
                          <w:rPr>
                            <w:rStyle w:val="11pt"/>
                            <w:color w:val="000000"/>
                          </w:rPr>
                          <w:t xml:space="preserve"> %</w:t>
                        </w:r>
                      </w:p>
                    </w:tc>
                  </w:tr>
                  <w:tr w:rsidR="00CC7245">
                    <w:trPr>
                      <w:cantSplit/>
                      <w:trHeight w:hRule="exact" w:val="840"/>
                    </w:trPr>
                    <w:tc>
                      <w:tcPr>
                        <w:tcW w:w="2947" w:type="dxa"/>
                        <w:vMerge/>
                        <w:tcBorders>
                          <w:left w:val="single" w:sz="4" w:space="0" w:color="000000"/>
                        </w:tcBorders>
                        <w:shd w:val="clear" w:color="auto" w:fill="FFFFFF"/>
                      </w:tcPr>
                      <w:p w:rsidR="00CC7245" w:rsidRDefault="00CC7245">
                        <w:pPr>
                          <w:pStyle w:val="aa"/>
                          <w:shd w:val="clear" w:color="auto" w:fill="auto"/>
                          <w:snapToGrid w:val="0"/>
                          <w:spacing w:line="240" w:lineRule="auto"/>
                          <w:ind w:firstLine="0"/>
                          <w:jc w:val="center"/>
                        </w:pPr>
                      </w:p>
                    </w:tc>
                    <w:tc>
                      <w:tcPr>
                        <w:tcW w:w="1987" w:type="dxa"/>
                        <w:tcBorders>
                          <w:top w:val="single" w:sz="4" w:space="0" w:color="000000"/>
                          <w:left w:val="single" w:sz="4" w:space="0" w:color="000000"/>
                        </w:tcBorders>
                        <w:shd w:val="clear" w:color="auto" w:fill="FFFFFF"/>
                        <w:vAlign w:val="bottom"/>
                      </w:tcPr>
                      <w:p w:rsidR="00CC7245" w:rsidRDefault="00CC7245">
                        <w:pPr>
                          <w:pStyle w:val="aa"/>
                          <w:shd w:val="clear" w:color="auto" w:fill="auto"/>
                          <w:spacing w:line="240" w:lineRule="auto"/>
                          <w:ind w:firstLine="0"/>
                          <w:jc w:val="center"/>
                          <w:rPr>
                            <w:rStyle w:val="11pt"/>
                            <w:color w:val="000000"/>
                          </w:rPr>
                        </w:pPr>
                        <w:r>
                          <w:rPr>
                            <w:rStyle w:val="11pt"/>
                            <w:color w:val="000000"/>
                          </w:rPr>
                          <w:t>Высокий</w:t>
                        </w:r>
                      </w:p>
                      <w:p w:rsidR="00CC7245" w:rsidRDefault="00CC7245">
                        <w:pPr>
                          <w:pStyle w:val="aa"/>
                          <w:shd w:val="clear" w:color="auto" w:fill="auto"/>
                          <w:spacing w:line="240" w:lineRule="auto"/>
                          <w:ind w:firstLine="0"/>
                          <w:jc w:val="center"/>
                          <w:rPr>
                            <w:rStyle w:val="11pt"/>
                            <w:color w:val="000000"/>
                          </w:rPr>
                        </w:pPr>
                        <w:r>
                          <w:rPr>
                            <w:rStyle w:val="11pt"/>
                            <w:color w:val="000000"/>
                          </w:rPr>
                          <w:t>уровень</w:t>
                        </w:r>
                      </w:p>
                      <w:p w:rsidR="00CC7245" w:rsidRDefault="00CC7245">
                        <w:pPr>
                          <w:pStyle w:val="aa"/>
                          <w:shd w:val="clear" w:color="auto" w:fill="auto"/>
                          <w:spacing w:line="240" w:lineRule="auto"/>
                          <w:ind w:firstLine="0"/>
                          <w:jc w:val="center"/>
                        </w:pPr>
                        <w:r>
                          <w:rPr>
                            <w:rStyle w:val="11pt"/>
                            <w:color w:val="000000"/>
                          </w:rPr>
                          <w:t>развития</w:t>
                        </w:r>
                      </w:p>
                    </w:tc>
                    <w:tc>
                      <w:tcPr>
                        <w:tcW w:w="2266" w:type="dxa"/>
                        <w:tcBorders>
                          <w:top w:val="single" w:sz="4" w:space="0" w:color="000000"/>
                          <w:left w:val="single" w:sz="4" w:space="0" w:color="000000"/>
                        </w:tcBorders>
                        <w:shd w:val="clear" w:color="auto" w:fill="FFFFFF"/>
                      </w:tcPr>
                      <w:p w:rsidR="00CC7245" w:rsidRDefault="00CC7245">
                        <w:pPr>
                          <w:pStyle w:val="aa"/>
                          <w:shd w:val="clear" w:color="auto" w:fill="auto"/>
                          <w:spacing w:line="240" w:lineRule="auto"/>
                          <w:ind w:firstLine="0"/>
                          <w:jc w:val="center"/>
                        </w:pPr>
                        <w:r>
                          <w:rPr>
                            <w:rStyle w:val="11pt"/>
                            <w:color w:val="000000"/>
                          </w:rPr>
                          <w:t>Средний уровень развития</w:t>
                        </w:r>
                      </w:p>
                    </w:tc>
                    <w:tc>
                      <w:tcPr>
                        <w:tcW w:w="2436" w:type="dxa"/>
                        <w:tcBorders>
                          <w:top w:val="single" w:sz="4" w:space="0" w:color="000000"/>
                          <w:left w:val="single" w:sz="4" w:space="0" w:color="000000"/>
                          <w:right w:val="single" w:sz="4" w:space="0" w:color="000000"/>
                        </w:tcBorders>
                        <w:shd w:val="clear" w:color="auto" w:fill="FFFFFF"/>
                      </w:tcPr>
                      <w:p w:rsidR="00CC7245" w:rsidRDefault="00CC7245">
                        <w:pPr>
                          <w:pStyle w:val="aa"/>
                          <w:shd w:val="clear" w:color="auto" w:fill="auto"/>
                          <w:spacing w:line="240" w:lineRule="auto"/>
                          <w:ind w:firstLine="0"/>
                          <w:jc w:val="center"/>
                        </w:pPr>
                        <w:r>
                          <w:rPr>
                            <w:rStyle w:val="11pt"/>
                            <w:color w:val="000000"/>
                          </w:rPr>
                          <w:t>Низкий уровень развития</w:t>
                        </w:r>
                      </w:p>
                    </w:tc>
                  </w:tr>
                  <w:tr w:rsidR="00CC7245">
                    <w:trPr>
                      <w:trHeight w:hRule="exact" w:val="331"/>
                    </w:trPr>
                    <w:tc>
                      <w:tcPr>
                        <w:tcW w:w="2947" w:type="dxa"/>
                        <w:tcBorders>
                          <w:top w:val="single" w:sz="4" w:space="0" w:color="000000"/>
                          <w:left w:val="single" w:sz="4" w:space="0" w:color="000000"/>
                        </w:tcBorders>
                        <w:shd w:val="clear" w:color="auto" w:fill="FFFFFF"/>
                        <w:vAlign w:val="center"/>
                      </w:tcPr>
                      <w:p w:rsidR="00CC7245" w:rsidRDefault="00CC7245">
                        <w:pPr>
                          <w:pStyle w:val="aa"/>
                          <w:shd w:val="clear" w:color="auto" w:fill="auto"/>
                          <w:spacing w:line="240" w:lineRule="auto"/>
                          <w:ind w:firstLine="0"/>
                          <w:jc w:val="center"/>
                        </w:pPr>
                        <w:r>
                          <w:rPr>
                            <w:rStyle w:val="11pt"/>
                            <w:color w:val="000000"/>
                          </w:rPr>
                          <w:t>Физическое развитие</w:t>
                        </w:r>
                      </w:p>
                    </w:tc>
                    <w:tc>
                      <w:tcPr>
                        <w:tcW w:w="1987" w:type="dxa"/>
                        <w:tcBorders>
                          <w:top w:val="single" w:sz="4" w:space="0" w:color="000000"/>
                          <w:left w:val="single" w:sz="4" w:space="0" w:color="000000"/>
                        </w:tcBorders>
                        <w:shd w:val="clear" w:color="auto" w:fill="FFFFFF"/>
                        <w:vAlign w:val="bottom"/>
                      </w:tcPr>
                      <w:p w:rsidR="00CC7245" w:rsidRDefault="00CC7245">
                        <w:pPr>
                          <w:pStyle w:val="aa"/>
                          <w:shd w:val="clear" w:color="auto" w:fill="auto"/>
                          <w:spacing w:line="240" w:lineRule="auto"/>
                          <w:ind w:firstLine="0"/>
                          <w:jc w:val="center"/>
                        </w:pPr>
                        <w:r>
                          <w:rPr>
                            <w:color w:val="000000"/>
                          </w:rPr>
                          <w:t>66</w:t>
                        </w:r>
                      </w:p>
                    </w:tc>
                    <w:tc>
                      <w:tcPr>
                        <w:tcW w:w="2266" w:type="dxa"/>
                        <w:tcBorders>
                          <w:top w:val="single" w:sz="4" w:space="0" w:color="000000"/>
                          <w:left w:val="single" w:sz="4" w:space="0" w:color="000000"/>
                        </w:tcBorders>
                        <w:shd w:val="clear" w:color="auto" w:fill="FFFFFF"/>
                        <w:vAlign w:val="center"/>
                      </w:tcPr>
                      <w:p w:rsidR="00CC7245" w:rsidRDefault="00CC7245">
                        <w:pPr>
                          <w:pStyle w:val="aa"/>
                          <w:shd w:val="clear" w:color="auto" w:fill="auto"/>
                          <w:spacing w:line="240" w:lineRule="auto"/>
                          <w:ind w:firstLine="0"/>
                          <w:jc w:val="center"/>
                        </w:pPr>
                        <w:r>
                          <w:rPr>
                            <w:color w:val="000000"/>
                          </w:rPr>
                          <w:t>32</w:t>
                        </w:r>
                      </w:p>
                    </w:tc>
                    <w:tc>
                      <w:tcPr>
                        <w:tcW w:w="2436" w:type="dxa"/>
                        <w:tcBorders>
                          <w:top w:val="single" w:sz="4" w:space="0" w:color="000000"/>
                          <w:left w:val="single" w:sz="4" w:space="0" w:color="000000"/>
                          <w:right w:val="single" w:sz="4" w:space="0" w:color="000000"/>
                        </w:tcBorders>
                        <w:shd w:val="clear" w:color="auto" w:fill="FFFFFF"/>
                        <w:vAlign w:val="bottom"/>
                      </w:tcPr>
                      <w:p w:rsidR="00CC7245" w:rsidRDefault="00CC7245">
                        <w:pPr>
                          <w:pStyle w:val="aa"/>
                          <w:shd w:val="clear" w:color="auto" w:fill="auto"/>
                          <w:spacing w:line="240" w:lineRule="auto"/>
                          <w:ind w:firstLine="0"/>
                          <w:jc w:val="center"/>
                        </w:pPr>
                        <w:r>
                          <w:rPr>
                            <w:color w:val="000000"/>
                          </w:rPr>
                          <w:t>2</w:t>
                        </w:r>
                      </w:p>
                    </w:tc>
                  </w:tr>
                  <w:tr w:rsidR="00CC7245">
                    <w:trPr>
                      <w:trHeight w:hRule="exact" w:val="835"/>
                    </w:trPr>
                    <w:tc>
                      <w:tcPr>
                        <w:tcW w:w="2947" w:type="dxa"/>
                        <w:tcBorders>
                          <w:top w:val="single" w:sz="4" w:space="0" w:color="000000"/>
                          <w:left w:val="single" w:sz="4" w:space="0" w:color="000000"/>
                        </w:tcBorders>
                        <w:shd w:val="clear" w:color="auto" w:fill="FFFFFF"/>
                        <w:vAlign w:val="bottom"/>
                      </w:tcPr>
                      <w:p w:rsidR="00CC7245" w:rsidRDefault="00CC7245">
                        <w:pPr>
                          <w:pStyle w:val="aa"/>
                          <w:shd w:val="clear" w:color="auto" w:fill="auto"/>
                          <w:spacing w:line="240" w:lineRule="auto"/>
                          <w:ind w:firstLine="0"/>
                          <w:jc w:val="center"/>
                          <w:rPr>
                            <w:rStyle w:val="11pt"/>
                            <w:color w:val="000000"/>
                          </w:rPr>
                        </w:pPr>
                        <w:r>
                          <w:rPr>
                            <w:rStyle w:val="11pt"/>
                            <w:color w:val="000000"/>
                          </w:rPr>
                          <w:t>Социально</w:t>
                        </w:r>
                        <w:r>
                          <w:rPr>
                            <w:rStyle w:val="11pt"/>
                            <w:color w:val="000000"/>
                          </w:rPr>
                          <w:softHyphen/>
                        </w:r>
                      </w:p>
                      <w:p w:rsidR="00CC7245" w:rsidRDefault="00CC7245">
                        <w:pPr>
                          <w:pStyle w:val="aa"/>
                          <w:shd w:val="clear" w:color="auto" w:fill="auto"/>
                          <w:spacing w:line="240" w:lineRule="auto"/>
                          <w:ind w:firstLine="0"/>
                          <w:jc w:val="center"/>
                          <w:rPr>
                            <w:rStyle w:val="11pt"/>
                            <w:color w:val="000000"/>
                          </w:rPr>
                        </w:pPr>
                        <w:r>
                          <w:rPr>
                            <w:rStyle w:val="11pt"/>
                            <w:color w:val="000000"/>
                          </w:rPr>
                          <w:t>коммуникативное</w:t>
                        </w:r>
                      </w:p>
                      <w:p w:rsidR="00CC7245" w:rsidRDefault="00CC7245">
                        <w:pPr>
                          <w:pStyle w:val="aa"/>
                          <w:shd w:val="clear" w:color="auto" w:fill="auto"/>
                          <w:spacing w:line="240" w:lineRule="auto"/>
                          <w:ind w:firstLine="0"/>
                          <w:jc w:val="center"/>
                        </w:pPr>
                        <w:r>
                          <w:rPr>
                            <w:rStyle w:val="11pt"/>
                            <w:color w:val="000000"/>
                          </w:rPr>
                          <w:t>развитие</w:t>
                        </w:r>
                      </w:p>
                    </w:tc>
                    <w:tc>
                      <w:tcPr>
                        <w:tcW w:w="1987" w:type="dxa"/>
                        <w:tcBorders>
                          <w:top w:val="single" w:sz="4" w:space="0" w:color="000000"/>
                          <w:left w:val="single" w:sz="4" w:space="0" w:color="000000"/>
                        </w:tcBorders>
                        <w:shd w:val="clear" w:color="auto" w:fill="FFFFFF"/>
                      </w:tcPr>
                      <w:p w:rsidR="00CC7245" w:rsidRDefault="00CC7245">
                        <w:pPr>
                          <w:pStyle w:val="aa"/>
                          <w:shd w:val="clear" w:color="auto" w:fill="auto"/>
                          <w:spacing w:line="240" w:lineRule="auto"/>
                          <w:ind w:firstLine="0"/>
                          <w:jc w:val="center"/>
                        </w:pPr>
                        <w:r>
                          <w:rPr>
                            <w:color w:val="000000"/>
                          </w:rPr>
                          <w:t>59</w:t>
                        </w:r>
                      </w:p>
                    </w:tc>
                    <w:tc>
                      <w:tcPr>
                        <w:tcW w:w="2266" w:type="dxa"/>
                        <w:tcBorders>
                          <w:top w:val="single" w:sz="4" w:space="0" w:color="000000"/>
                          <w:left w:val="single" w:sz="4" w:space="0" w:color="000000"/>
                        </w:tcBorders>
                        <w:shd w:val="clear" w:color="auto" w:fill="FFFFFF"/>
                      </w:tcPr>
                      <w:p w:rsidR="00CC7245" w:rsidRDefault="00CC7245">
                        <w:pPr>
                          <w:pStyle w:val="aa"/>
                          <w:shd w:val="clear" w:color="auto" w:fill="auto"/>
                          <w:spacing w:line="240" w:lineRule="auto"/>
                          <w:ind w:firstLine="0"/>
                          <w:jc w:val="center"/>
                        </w:pPr>
                        <w:r>
                          <w:rPr>
                            <w:color w:val="000000"/>
                          </w:rPr>
                          <w:t>38</w:t>
                        </w:r>
                      </w:p>
                    </w:tc>
                    <w:tc>
                      <w:tcPr>
                        <w:tcW w:w="2436" w:type="dxa"/>
                        <w:tcBorders>
                          <w:top w:val="single" w:sz="4" w:space="0" w:color="000000"/>
                          <w:left w:val="single" w:sz="4" w:space="0" w:color="000000"/>
                          <w:right w:val="single" w:sz="4" w:space="0" w:color="000000"/>
                        </w:tcBorders>
                        <w:shd w:val="clear" w:color="auto" w:fill="FFFFFF"/>
                      </w:tcPr>
                      <w:p w:rsidR="00CC7245" w:rsidRDefault="00CC7245">
                        <w:pPr>
                          <w:pStyle w:val="aa"/>
                          <w:shd w:val="clear" w:color="auto" w:fill="auto"/>
                          <w:spacing w:line="240" w:lineRule="auto"/>
                          <w:ind w:firstLine="0"/>
                          <w:jc w:val="center"/>
                        </w:pPr>
                        <w:r>
                          <w:rPr>
                            <w:color w:val="000000"/>
                          </w:rPr>
                          <w:t>3</w:t>
                        </w:r>
                      </w:p>
                    </w:tc>
                  </w:tr>
                  <w:tr w:rsidR="00CC7245">
                    <w:trPr>
                      <w:trHeight w:hRule="exact" w:val="336"/>
                    </w:trPr>
                    <w:tc>
                      <w:tcPr>
                        <w:tcW w:w="2947" w:type="dxa"/>
                        <w:tcBorders>
                          <w:top w:val="single" w:sz="4" w:space="0" w:color="000000"/>
                          <w:left w:val="single" w:sz="4" w:space="0" w:color="000000"/>
                        </w:tcBorders>
                        <w:shd w:val="clear" w:color="auto" w:fill="FFFFFF"/>
                        <w:vAlign w:val="bottom"/>
                      </w:tcPr>
                      <w:p w:rsidR="00CC7245" w:rsidRDefault="00CC7245">
                        <w:pPr>
                          <w:pStyle w:val="aa"/>
                          <w:shd w:val="clear" w:color="auto" w:fill="auto"/>
                          <w:spacing w:line="240" w:lineRule="auto"/>
                          <w:ind w:firstLine="0"/>
                          <w:jc w:val="center"/>
                        </w:pPr>
                        <w:r>
                          <w:rPr>
                            <w:rStyle w:val="11pt"/>
                            <w:color w:val="000000"/>
                          </w:rPr>
                          <w:t>Познавательное развитие</w:t>
                        </w:r>
                      </w:p>
                    </w:tc>
                    <w:tc>
                      <w:tcPr>
                        <w:tcW w:w="1987" w:type="dxa"/>
                        <w:tcBorders>
                          <w:top w:val="single" w:sz="4" w:space="0" w:color="000000"/>
                          <w:left w:val="single" w:sz="4" w:space="0" w:color="000000"/>
                        </w:tcBorders>
                        <w:shd w:val="clear" w:color="auto" w:fill="FFFFFF"/>
                        <w:vAlign w:val="bottom"/>
                      </w:tcPr>
                      <w:p w:rsidR="00CC7245" w:rsidRDefault="00CC7245">
                        <w:pPr>
                          <w:pStyle w:val="aa"/>
                          <w:shd w:val="clear" w:color="auto" w:fill="auto"/>
                          <w:spacing w:line="240" w:lineRule="auto"/>
                          <w:ind w:firstLine="0"/>
                          <w:jc w:val="center"/>
                        </w:pPr>
                        <w:r>
                          <w:rPr>
                            <w:color w:val="000000"/>
                          </w:rPr>
                          <w:t>61</w:t>
                        </w:r>
                      </w:p>
                    </w:tc>
                    <w:tc>
                      <w:tcPr>
                        <w:tcW w:w="2266" w:type="dxa"/>
                        <w:tcBorders>
                          <w:top w:val="single" w:sz="4" w:space="0" w:color="000000"/>
                          <w:left w:val="single" w:sz="4" w:space="0" w:color="000000"/>
                        </w:tcBorders>
                        <w:shd w:val="clear" w:color="auto" w:fill="FFFFFF"/>
                        <w:vAlign w:val="bottom"/>
                      </w:tcPr>
                      <w:p w:rsidR="00CC7245" w:rsidRDefault="00CC7245">
                        <w:pPr>
                          <w:pStyle w:val="aa"/>
                          <w:shd w:val="clear" w:color="auto" w:fill="auto"/>
                          <w:spacing w:line="240" w:lineRule="auto"/>
                          <w:ind w:firstLine="0"/>
                          <w:jc w:val="center"/>
                        </w:pPr>
                        <w:r>
                          <w:rPr>
                            <w:color w:val="000000"/>
                          </w:rPr>
                          <w:t>36</w:t>
                        </w:r>
                      </w:p>
                    </w:tc>
                    <w:tc>
                      <w:tcPr>
                        <w:tcW w:w="2436" w:type="dxa"/>
                        <w:tcBorders>
                          <w:top w:val="single" w:sz="4" w:space="0" w:color="000000"/>
                          <w:left w:val="single" w:sz="4" w:space="0" w:color="000000"/>
                          <w:right w:val="single" w:sz="4" w:space="0" w:color="000000"/>
                        </w:tcBorders>
                        <w:shd w:val="clear" w:color="auto" w:fill="FFFFFF"/>
                        <w:vAlign w:val="bottom"/>
                      </w:tcPr>
                      <w:p w:rsidR="00CC7245" w:rsidRDefault="00CC7245">
                        <w:pPr>
                          <w:pStyle w:val="aa"/>
                          <w:shd w:val="clear" w:color="auto" w:fill="auto"/>
                          <w:spacing w:line="240" w:lineRule="auto"/>
                          <w:ind w:firstLine="0"/>
                          <w:jc w:val="center"/>
                        </w:pPr>
                        <w:r>
                          <w:rPr>
                            <w:color w:val="000000"/>
                          </w:rPr>
                          <w:t>3</w:t>
                        </w:r>
                      </w:p>
                    </w:tc>
                  </w:tr>
                  <w:tr w:rsidR="00CC7245">
                    <w:trPr>
                      <w:trHeight w:hRule="exact" w:val="331"/>
                    </w:trPr>
                    <w:tc>
                      <w:tcPr>
                        <w:tcW w:w="2947" w:type="dxa"/>
                        <w:tcBorders>
                          <w:top w:val="single" w:sz="4" w:space="0" w:color="000000"/>
                          <w:left w:val="single" w:sz="4" w:space="0" w:color="000000"/>
                        </w:tcBorders>
                        <w:shd w:val="clear" w:color="auto" w:fill="FFFFFF"/>
                      </w:tcPr>
                      <w:p w:rsidR="00CC7245" w:rsidRDefault="00CC7245">
                        <w:pPr>
                          <w:pStyle w:val="aa"/>
                          <w:shd w:val="clear" w:color="auto" w:fill="auto"/>
                          <w:spacing w:line="240" w:lineRule="auto"/>
                          <w:ind w:firstLine="0"/>
                          <w:jc w:val="center"/>
                        </w:pPr>
                        <w:r>
                          <w:rPr>
                            <w:rStyle w:val="11pt"/>
                            <w:color w:val="000000"/>
                          </w:rPr>
                          <w:t>Речевое развитие</w:t>
                        </w:r>
                      </w:p>
                    </w:tc>
                    <w:tc>
                      <w:tcPr>
                        <w:tcW w:w="1987" w:type="dxa"/>
                        <w:tcBorders>
                          <w:top w:val="single" w:sz="4" w:space="0" w:color="000000"/>
                          <w:left w:val="single" w:sz="4" w:space="0" w:color="000000"/>
                        </w:tcBorders>
                        <w:shd w:val="clear" w:color="auto" w:fill="FFFFFF"/>
                        <w:vAlign w:val="bottom"/>
                      </w:tcPr>
                      <w:p w:rsidR="00CC7245" w:rsidRDefault="00CC7245">
                        <w:pPr>
                          <w:pStyle w:val="aa"/>
                          <w:shd w:val="clear" w:color="auto" w:fill="auto"/>
                          <w:spacing w:line="240" w:lineRule="auto"/>
                          <w:ind w:firstLine="0"/>
                          <w:jc w:val="center"/>
                        </w:pPr>
                        <w:r>
                          <w:rPr>
                            <w:color w:val="000000"/>
                          </w:rPr>
                          <w:t>60</w:t>
                        </w:r>
                      </w:p>
                    </w:tc>
                    <w:tc>
                      <w:tcPr>
                        <w:tcW w:w="2266" w:type="dxa"/>
                        <w:tcBorders>
                          <w:top w:val="single" w:sz="4" w:space="0" w:color="000000"/>
                          <w:left w:val="single" w:sz="4" w:space="0" w:color="000000"/>
                        </w:tcBorders>
                        <w:shd w:val="clear" w:color="auto" w:fill="FFFFFF"/>
                      </w:tcPr>
                      <w:p w:rsidR="00CC7245" w:rsidRDefault="00CC7245">
                        <w:pPr>
                          <w:pStyle w:val="aa"/>
                          <w:shd w:val="clear" w:color="auto" w:fill="auto"/>
                          <w:spacing w:line="240" w:lineRule="auto"/>
                          <w:ind w:firstLine="0"/>
                          <w:jc w:val="center"/>
                        </w:pPr>
                        <w:r>
                          <w:rPr>
                            <w:color w:val="000000"/>
                          </w:rPr>
                          <w:t>37</w:t>
                        </w:r>
                      </w:p>
                    </w:tc>
                    <w:tc>
                      <w:tcPr>
                        <w:tcW w:w="2436" w:type="dxa"/>
                        <w:tcBorders>
                          <w:top w:val="single" w:sz="4" w:space="0" w:color="000000"/>
                          <w:left w:val="single" w:sz="4" w:space="0" w:color="000000"/>
                          <w:right w:val="single" w:sz="4" w:space="0" w:color="000000"/>
                        </w:tcBorders>
                        <w:shd w:val="clear" w:color="auto" w:fill="FFFFFF"/>
                      </w:tcPr>
                      <w:p w:rsidR="00CC7245" w:rsidRDefault="00CC7245">
                        <w:pPr>
                          <w:pStyle w:val="aa"/>
                          <w:shd w:val="clear" w:color="auto" w:fill="auto"/>
                          <w:spacing w:line="240" w:lineRule="auto"/>
                          <w:ind w:firstLine="0"/>
                          <w:jc w:val="center"/>
                        </w:pPr>
                        <w:r>
                          <w:rPr>
                            <w:color w:val="000000"/>
                          </w:rPr>
                          <w:t>3</w:t>
                        </w:r>
                      </w:p>
                    </w:tc>
                  </w:tr>
                  <w:tr w:rsidR="00CC7245">
                    <w:trPr>
                      <w:trHeight w:hRule="exact" w:val="562"/>
                    </w:trPr>
                    <w:tc>
                      <w:tcPr>
                        <w:tcW w:w="2947" w:type="dxa"/>
                        <w:tcBorders>
                          <w:top w:val="single" w:sz="4" w:space="0" w:color="000000"/>
                          <w:left w:val="single" w:sz="4" w:space="0" w:color="000000"/>
                        </w:tcBorders>
                        <w:shd w:val="clear" w:color="auto" w:fill="FFFFFF"/>
                        <w:vAlign w:val="bottom"/>
                      </w:tcPr>
                      <w:p w:rsidR="00CC7245" w:rsidRDefault="00CC7245">
                        <w:pPr>
                          <w:pStyle w:val="aa"/>
                          <w:shd w:val="clear" w:color="auto" w:fill="auto"/>
                          <w:spacing w:line="240" w:lineRule="auto"/>
                          <w:ind w:firstLine="0"/>
                          <w:jc w:val="center"/>
                        </w:pPr>
                        <w:proofErr w:type="spellStart"/>
                        <w:r>
                          <w:rPr>
                            <w:rStyle w:val="11pt"/>
                            <w:color w:val="000000"/>
                          </w:rPr>
                          <w:t>Художественно</w:t>
                        </w:r>
                        <w:r>
                          <w:rPr>
                            <w:rStyle w:val="11pt"/>
                            <w:color w:val="000000"/>
                          </w:rPr>
                          <w:softHyphen/>
                          <w:t>эстетическое</w:t>
                        </w:r>
                        <w:proofErr w:type="spellEnd"/>
                        <w:r>
                          <w:rPr>
                            <w:rStyle w:val="11pt"/>
                            <w:color w:val="000000"/>
                          </w:rPr>
                          <w:t xml:space="preserve"> развитие</w:t>
                        </w:r>
                      </w:p>
                    </w:tc>
                    <w:tc>
                      <w:tcPr>
                        <w:tcW w:w="1987" w:type="dxa"/>
                        <w:tcBorders>
                          <w:top w:val="single" w:sz="4" w:space="0" w:color="000000"/>
                          <w:left w:val="single" w:sz="4" w:space="0" w:color="000000"/>
                        </w:tcBorders>
                        <w:shd w:val="clear" w:color="auto" w:fill="FFFFFF"/>
                      </w:tcPr>
                      <w:p w:rsidR="00CC7245" w:rsidRDefault="00CC7245">
                        <w:pPr>
                          <w:pStyle w:val="aa"/>
                          <w:shd w:val="clear" w:color="auto" w:fill="auto"/>
                          <w:spacing w:line="240" w:lineRule="auto"/>
                          <w:ind w:firstLine="0"/>
                          <w:jc w:val="center"/>
                        </w:pPr>
                        <w:r>
                          <w:rPr>
                            <w:color w:val="000000"/>
                          </w:rPr>
                          <w:t>65</w:t>
                        </w:r>
                      </w:p>
                    </w:tc>
                    <w:tc>
                      <w:tcPr>
                        <w:tcW w:w="2266" w:type="dxa"/>
                        <w:tcBorders>
                          <w:top w:val="single" w:sz="4" w:space="0" w:color="000000"/>
                          <w:left w:val="single" w:sz="4" w:space="0" w:color="000000"/>
                        </w:tcBorders>
                        <w:shd w:val="clear" w:color="auto" w:fill="FFFFFF"/>
                      </w:tcPr>
                      <w:p w:rsidR="00CC7245" w:rsidRDefault="00CC7245">
                        <w:pPr>
                          <w:pStyle w:val="aa"/>
                          <w:shd w:val="clear" w:color="auto" w:fill="auto"/>
                          <w:spacing w:line="240" w:lineRule="auto"/>
                          <w:ind w:firstLine="0"/>
                          <w:jc w:val="center"/>
                        </w:pPr>
                        <w:r>
                          <w:rPr>
                            <w:color w:val="000000"/>
                          </w:rPr>
                          <w:t>33</w:t>
                        </w:r>
                      </w:p>
                    </w:tc>
                    <w:tc>
                      <w:tcPr>
                        <w:tcW w:w="2436" w:type="dxa"/>
                        <w:tcBorders>
                          <w:top w:val="single" w:sz="4" w:space="0" w:color="000000"/>
                          <w:left w:val="single" w:sz="4" w:space="0" w:color="000000"/>
                          <w:right w:val="single" w:sz="4" w:space="0" w:color="000000"/>
                        </w:tcBorders>
                        <w:shd w:val="clear" w:color="auto" w:fill="FFFFFF"/>
                        <w:vAlign w:val="center"/>
                      </w:tcPr>
                      <w:p w:rsidR="00CC7245" w:rsidRDefault="00CC7245">
                        <w:pPr>
                          <w:pStyle w:val="aa"/>
                          <w:shd w:val="clear" w:color="auto" w:fill="auto"/>
                          <w:spacing w:line="240" w:lineRule="auto"/>
                          <w:ind w:firstLine="0"/>
                          <w:jc w:val="center"/>
                        </w:pPr>
                        <w:r>
                          <w:rPr>
                            <w:color w:val="000000"/>
                          </w:rPr>
                          <w:t>2</w:t>
                        </w:r>
                      </w:p>
                    </w:tc>
                  </w:tr>
                  <w:tr w:rsidR="00CC7245">
                    <w:trPr>
                      <w:trHeight w:hRule="exact" w:val="571"/>
                    </w:trPr>
                    <w:tc>
                      <w:tcPr>
                        <w:tcW w:w="2947" w:type="dxa"/>
                        <w:tcBorders>
                          <w:top w:val="single" w:sz="4" w:space="0" w:color="000000"/>
                          <w:left w:val="single" w:sz="4" w:space="0" w:color="000000"/>
                          <w:bottom w:val="single" w:sz="4" w:space="0" w:color="000000"/>
                        </w:tcBorders>
                        <w:shd w:val="clear" w:color="auto" w:fill="FFFFFF"/>
                        <w:vAlign w:val="bottom"/>
                      </w:tcPr>
                      <w:p w:rsidR="00CC7245" w:rsidRDefault="00CC7245">
                        <w:pPr>
                          <w:pStyle w:val="aa"/>
                          <w:shd w:val="clear" w:color="auto" w:fill="auto"/>
                          <w:spacing w:line="240" w:lineRule="auto"/>
                          <w:ind w:firstLine="0"/>
                          <w:jc w:val="center"/>
                          <w:rPr>
                            <w:rStyle w:val="11pt"/>
                            <w:color w:val="000000"/>
                          </w:rPr>
                        </w:pPr>
                        <w:r>
                          <w:rPr>
                            <w:rStyle w:val="11pt"/>
                            <w:color w:val="000000"/>
                          </w:rPr>
                          <w:t xml:space="preserve">Общий показатель </w:t>
                        </w:r>
                        <w:proofErr w:type="gramStart"/>
                        <w:r>
                          <w:rPr>
                            <w:rStyle w:val="11pt"/>
                            <w:color w:val="000000"/>
                          </w:rPr>
                          <w:t>по</w:t>
                        </w:r>
                        <w:proofErr w:type="gramEnd"/>
                      </w:p>
                      <w:p w:rsidR="00CC7245" w:rsidRDefault="00CC7245">
                        <w:pPr>
                          <w:pStyle w:val="aa"/>
                          <w:shd w:val="clear" w:color="auto" w:fill="auto"/>
                          <w:spacing w:line="240" w:lineRule="auto"/>
                          <w:ind w:firstLine="0"/>
                          <w:jc w:val="center"/>
                        </w:pPr>
                        <w:r>
                          <w:rPr>
                            <w:rStyle w:val="11pt"/>
                            <w:color w:val="000000"/>
                          </w:rPr>
                          <w:t>ДОУ</w:t>
                        </w:r>
                      </w:p>
                    </w:tc>
                    <w:tc>
                      <w:tcPr>
                        <w:tcW w:w="1987" w:type="dxa"/>
                        <w:tcBorders>
                          <w:top w:val="single" w:sz="4" w:space="0" w:color="000000"/>
                          <w:left w:val="single" w:sz="4" w:space="0" w:color="000000"/>
                          <w:bottom w:val="single" w:sz="4" w:space="0" w:color="000000"/>
                        </w:tcBorders>
                        <w:shd w:val="clear" w:color="auto" w:fill="FFFFFF"/>
                        <w:vAlign w:val="center"/>
                      </w:tcPr>
                      <w:p w:rsidR="00CC7245" w:rsidRDefault="00CC7245">
                        <w:pPr>
                          <w:pStyle w:val="aa"/>
                          <w:shd w:val="clear" w:color="auto" w:fill="auto"/>
                          <w:spacing w:line="240" w:lineRule="auto"/>
                          <w:ind w:firstLine="0"/>
                          <w:jc w:val="center"/>
                        </w:pPr>
                        <w:r>
                          <w:rPr>
                            <w:color w:val="000000"/>
                          </w:rPr>
                          <w:t>62</w:t>
                        </w:r>
                      </w:p>
                    </w:tc>
                    <w:tc>
                      <w:tcPr>
                        <w:tcW w:w="2266" w:type="dxa"/>
                        <w:tcBorders>
                          <w:top w:val="single" w:sz="4" w:space="0" w:color="000000"/>
                          <w:left w:val="single" w:sz="4" w:space="0" w:color="000000"/>
                          <w:bottom w:val="single" w:sz="4" w:space="0" w:color="000000"/>
                        </w:tcBorders>
                        <w:shd w:val="clear" w:color="auto" w:fill="FFFFFF"/>
                      </w:tcPr>
                      <w:p w:rsidR="00CC7245" w:rsidRDefault="00CC7245">
                        <w:pPr>
                          <w:pStyle w:val="aa"/>
                          <w:shd w:val="clear" w:color="auto" w:fill="auto"/>
                          <w:spacing w:line="240" w:lineRule="auto"/>
                          <w:ind w:firstLine="0"/>
                          <w:jc w:val="center"/>
                        </w:pPr>
                        <w:r>
                          <w:rPr>
                            <w:color w:val="000000"/>
                          </w:rPr>
                          <w:t>35</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CC7245" w:rsidRDefault="00CC7245">
                        <w:pPr>
                          <w:pStyle w:val="aa"/>
                          <w:shd w:val="clear" w:color="auto" w:fill="auto"/>
                          <w:spacing w:line="240" w:lineRule="auto"/>
                          <w:ind w:firstLine="0"/>
                          <w:jc w:val="center"/>
                        </w:pPr>
                        <w:r>
                          <w:rPr>
                            <w:color w:val="000000"/>
                          </w:rPr>
                          <w:t>3</w:t>
                        </w:r>
                      </w:p>
                    </w:tc>
                  </w:tr>
                </w:tbl>
                <w:p w:rsidR="00CC7245" w:rsidRDefault="00CC7245">
                  <w:pPr>
                    <w:pStyle w:val="aa"/>
                  </w:pPr>
                </w:p>
              </w:txbxContent>
            </v:textbox>
            <w10:wrap type="topAndBottom"/>
          </v:shape>
        </w:pict>
      </w:r>
    </w:p>
    <w:p w:rsidR="00A51A6E" w:rsidRPr="004476F1" w:rsidRDefault="00B47084" w:rsidP="004476F1">
      <w:pPr>
        <w:rPr>
          <w:b/>
          <w:bCs/>
          <w:sz w:val="2"/>
          <w:szCs w:val="2"/>
          <w:u w:val="single"/>
        </w:rPr>
      </w:pPr>
      <w:r w:rsidRPr="00B47084">
        <w:pict>
          <v:shape id="_x0000_s1027" type="#_x0000_t202" style="position:absolute;margin-left:0;margin-top:.05pt;width:517.9pt;height:196.45pt;z-index:251658240;mso-wrap-distance-left:0;mso-wrap-distance-right:0;mso-position-horizontal:center" stroked="f">
            <v:fill color2="black"/>
            <v:textbox style="mso-next-textbox:#_x0000_s1027" inset="0,0,0,0">
              <w:txbxContent>
                <w:p w:rsidR="00CC7245" w:rsidRDefault="00CC7245">
                  <w:pPr>
                    <w:pStyle w:val="af2"/>
                    <w:shd w:val="clear" w:color="auto" w:fill="auto"/>
                    <w:spacing w:line="260" w:lineRule="exact"/>
                  </w:pPr>
                </w:p>
                <w:p w:rsidR="00CC7245" w:rsidRDefault="00CC7245">
                  <w:pPr>
                    <w:pStyle w:val="af2"/>
                    <w:shd w:val="clear" w:color="auto" w:fill="auto"/>
                    <w:spacing w:line="260" w:lineRule="exact"/>
                  </w:pPr>
                </w:p>
              </w:txbxContent>
            </v:textbox>
            <w10:wrap type="topAndBottom"/>
          </v:shape>
        </w:pict>
      </w:r>
      <w:r w:rsidR="00A10671">
        <w:rPr>
          <w:b/>
          <w:bCs/>
          <w:sz w:val="28"/>
          <w:szCs w:val="28"/>
        </w:rPr>
        <w:t xml:space="preserve">Вывод: </w:t>
      </w:r>
      <w:r w:rsidR="00A10671">
        <w:rPr>
          <w:sz w:val="28"/>
          <w:szCs w:val="28"/>
        </w:rPr>
        <w:t xml:space="preserve">воспитательно-образовательный процесс в </w:t>
      </w:r>
      <w:r w:rsidR="00A10671">
        <w:rPr>
          <w:bCs/>
          <w:sz w:val="28"/>
          <w:szCs w:val="28"/>
        </w:rPr>
        <w:t>ДОУ</w:t>
      </w:r>
      <w:r w:rsidR="00A10671">
        <w:rPr>
          <w:b/>
          <w:bCs/>
          <w:sz w:val="28"/>
          <w:szCs w:val="28"/>
        </w:rPr>
        <w:t xml:space="preserve"> </w:t>
      </w:r>
      <w:r w:rsidR="00A10671">
        <w:rPr>
          <w:sz w:val="28"/>
          <w:szCs w:val="28"/>
        </w:rPr>
        <w:t xml:space="preserve">строится с учетом требований санитарно-гигиенического режима в дошкольных учреждениях.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 районных и областных конкурсах и мероприятиях. </w:t>
      </w:r>
      <w:r w:rsidR="00A10671">
        <w:rPr>
          <w:sz w:val="28"/>
          <w:szCs w:val="28"/>
        </w:rPr>
        <w:br/>
        <w:t xml:space="preserve">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w:t>
      </w:r>
      <w:r w:rsidR="00A10671">
        <w:rPr>
          <w:sz w:val="28"/>
          <w:szCs w:val="28"/>
        </w:rPr>
        <w:b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 - развивающей среды.</w:t>
      </w:r>
    </w:p>
    <w:p w:rsidR="00A51A6E" w:rsidRDefault="00A10671">
      <w:pPr>
        <w:pStyle w:val="ae"/>
        <w:spacing w:before="0" w:after="0"/>
        <w:jc w:val="both"/>
        <w:rPr>
          <w:sz w:val="28"/>
          <w:szCs w:val="28"/>
        </w:rPr>
      </w:pPr>
      <w:r>
        <w:rPr>
          <w:sz w:val="28"/>
          <w:szCs w:val="28"/>
        </w:rPr>
        <w:t>Основная общеобразовательная программа дошк</w:t>
      </w:r>
      <w:r w:rsidR="00476F00">
        <w:rPr>
          <w:sz w:val="28"/>
          <w:szCs w:val="28"/>
        </w:rPr>
        <w:t>ольного образования МБДОУ «Родничок» с. Преображенье</w:t>
      </w:r>
      <w:r>
        <w:rPr>
          <w:sz w:val="28"/>
          <w:szCs w:val="28"/>
        </w:rPr>
        <w:t xml:space="preserve"> Измалковского района реализуется в полном объеме.</w:t>
      </w:r>
    </w:p>
    <w:p w:rsidR="00A51A6E" w:rsidRDefault="00A10671">
      <w:pPr>
        <w:pStyle w:val="aa"/>
        <w:shd w:val="clear" w:color="auto" w:fill="auto"/>
        <w:spacing w:line="240" w:lineRule="auto"/>
        <w:ind w:firstLine="0"/>
        <w:rPr>
          <w:rStyle w:val="a3"/>
          <w:rFonts w:ascii="Times New Roman" w:hAnsi="Times New Roman" w:cs="Times New Roman"/>
          <w:color w:val="000000"/>
          <w:sz w:val="28"/>
          <w:szCs w:val="28"/>
        </w:rPr>
      </w:pPr>
      <w:r>
        <w:rPr>
          <w:sz w:val="28"/>
          <w:szCs w:val="28"/>
        </w:rPr>
        <w:t xml:space="preserve">В течение учебного года в ДОУ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w:t>
      </w:r>
    </w:p>
    <w:p w:rsidR="00A51A6E" w:rsidRDefault="00A10671">
      <w:pPr>
        <w:pStyle w:val="aa"/>
        <w:shd w:val="clear" w:color="auto" w:fill="auto"/>
        <w:spacing w:line="240" w:lineRule="auto"/>
        <w:ind w:firstLine="0"/>
        <w:rPr>
          <w:sz w:val="28"/>
          <w:szCs w:val="28"/>
        </w:rPr>
      </w:pPr>
      <w:r>
        <w:rPr>
          <w:rStyle w:val="a3"/>
          <w:rFonts w:ascii="Times New Roman" w:hAnsi="Times New Roman" w:cs="Times New Roman"/>
          <w:color w:val="000000"/>
          <w:sz w:val="28"/>
          <w:szCs w:val="28"/>
        </w:rPr>
        <w:t>Случаев травматизма среди детей и сотрудников в 2015-2016 учебном году не было.</w:t>
      </w:r>
    </w:p>
    <w:p w:rsidR="00A51A6E" w:rsidRDefault="00A51A6E">
      <w:pPr>
        <w:pStyle w:val="ae"/>
        <w:spacing w:before="0" w:after="0"/>
        <w:jc w:val="both"/>
        <w:rPr>
          <w:sz w:val="28"/>
          <w:szCs w:val="28"/>
        </w:rPr>
      </w:pPr>
    </w:p>
    <w:p w:rsidR="00A51A6E" w:rsidRDefault="00A10671">
      <w:pPr>
        <w:pStyle w:val="14"/>
        <w:keepNext/>
        <w:keepLines/>
        <w:numPr>
          <w:ilvl w:val="1"/>
          <w:numId w:val="7"/>
        </w:numPr>
        <w:shd w:val="clear" w:color="auto" w:fill="auto"/>
        <w:tabs>
          <w:tab w:val="left" w:pos="726"/>
        </w:tabs>
        <w:spacing w:line="240" w:lineRule="auto"/>
        <w:ind w:left="0" w:firstLine="0"/>
        <w:jc w:val="both"/>
        <w:rPr>
          <w:sz w:val="28"/>
          <w:szCs w:val="28"/>
        </w:rPr>
      </w:pPr>
      <w:bookmarkStart w:id="2" w:name="bookmark3"/>
      <w:r>
        <w:rPr>
          <w:rStyle w:val="10"/>
          <w:color w:val="000000"/>
          <w:sz w:val="28"/>
          <w:szCs w:val="28"/>
        </w:rPr>
        <w:t>Организация учебного процесса.</w:t>
      </w:r>
      <w:bookmarkEnd w:id="2"/>
    </w:p>
    <w:p w:rsidR="00A51A6E" w:rsidRDefault="00A10671">
      <w:pPr>
        <w:pStyle w:val="ae"/>
        <w:spacing w:before="0" w:after="0"/>
        <w:jc w:val="both"/>
        <w:rPr>
          <w:sz w:val="28"/>
          <w:szCs w:val="28"/>
        </w:rPr>
      </w:pPr>
      <w:r>
        <w:rPr>
          <w:sz w:val="28"/>
          <w:szCs w:val="28"/>
        </w:rPr>
        <w:t>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и индивидуальных особенностей воспитанников, которая позволяет поддерживать качество подготовки воспитанников к школе на достаточно высоком уровне.</w:t>
      </w:r>
    </w:p>
    <w:p w:rsidR="00A51A6E" w:rsidRDefault="00A10671">
      <w:pPr>
        <w:pStyle w:val="ae"/>
        <w:spacing w:before="0" w:after="0"/>
        <w:jc w:val="both"/>
        <w:rPr>
          <w:sz w:val="28"/>
          <w:szCs w:val="28"/>
        </w:rPr>
      </w:pPr>
      <w:proofErr w:type="gramStart"/>
      <w:r>
        <w:rPr>
          <w:sz w:val="28"/>
          <w:szCs w:val="28"/>
        </w:rPr>
        <w:t>Дошкольное учреждение работает по Основной общеобразовательной программе дошкольного образования муниципального бюджетного дошкольного образовательног</w:t>
      </w:r>
      <w:r w:rsidR="00476F00">
        <w:rPr>
          <w:sz w:val="28"/>
          <w:szCs w:val="28"/>
        </w:rPr>
        <w:t>о учреждения «Детский сад «Родничок» с. Преображенье</w:t>
      </w:r>
      <w:r>
        <w:rPr>
          <w:sz w:val="28"/>
          <w:szCs w:val="28"/>
        </w:rPr>
        <w:t xml:space="preserve"> Измалковского муниципального района Липецкой области»</w:t>
      </w:r>
      <w:r>
        <w:rPr>
          <w:sz w:val="28"/>
          <w:szCs w:val="28"/>
        </w:rPr>
        <w:br/>
        <w:t xml:space="preserve">Основная общеобразовательная программа дошкольного образования муниципального бюджетного дошкольного образовательного </w:t>
      </w:r>
      <w:r w:rsidR="00476F00">
        <w:rPr>
          <w:sz w:val="28"/>
          <w:szCs w:val="28"/>
        </w:rPr>
        <w:t xml:space="preserve">учреждения «Детский сад «Родничок» с. Преображенье </w:t>
      </w:r>
      <w:r>
        <w:rPr>
          <w:sz w:val="28"/>
          <w:szCs w:val="28"/>
        </w:rPr>
        <w:t xml:space="preserve"> Измалковского муниципального района Липецкой области» разработана в соответствии с: </w:t>
      </w:r>
      <w:r>
        <w:rPr>
          <w:sz w:val="28"/>
          <w:szCs w:val="28"/>
        </w:rPr>
        <w:br/>
        <w:t>- с Федеральным Законом от 29 декабря 2012г  №  273 - ФЗ «Об образовании в</w:t>
      </w:r>
      <w:proofErr w:type="gramEnd"/>
      <w:r>
        <w:rPr>
          <w:sz w:val="28"/>
          <w:szCs w:val="28"/>
        </w:rPr>
        <w:t xml:space="preserve"> Российской Федерации»</w:t>
      </w:r>
    </w:p>
    <w:p w:rsidR="00A51A6E" w:rsidRDefault="00A10671">
      <w:pPr>
        <w:pStyle w:val="ae"/>
        <w:spacing w:before="0" w:after="0"/>
        <w:jc w:val="both"/>
        <w:rPr>
          <w:sz w:val="28"/>
          <w:szCs w:val="28"/>
        </w:rPr>
      </w:pPr>
      <w:r>
        <w:rPr>
          <w:sz w:val="28"/>
          <w:szCs w:val="28"/>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Pr>
          <w:sz w:val="28"/>
          <w:szCs w:val="28"/>
        </w:rPr>
        <w:t>СанПиН</w:t>
      </w:r>
      <w:proofErr w:type="spellEnd"/>
      <w:r>
        <w:rPr>
          <w:sz w:val="28"/>
          <w:szCs w:val="28"/>
        </w:rPr>
        <w:t xml:space="preserve">  2.4.1.3049-13 (утв. Постановлением Главного государственного санитарного врача РФ от 15 мая 2013г. № 26);</w:t>
      </w:r>
    </w:p>
    <w:p w:rsidR="00A51A6E" w:rsidRDefault="00A10671">
      <w:pPr>
        <w:pStyle w:val="ae"/>
        <w:spacing w:before="0" w:after="0"/>
        <w:jc w:val="both"/>
        <w:rPr>
          <w:sz w:val="28"/>
          <w:szCs w:val="28"/>
        </w:rPr>
      </w:pPr>
      <w:r>
        <w:rPr>
          <w:sz w:val="28"/>
          <w:szCs w:val="28"/>
        </w:rPr>
        <w:t xml:space="preserve">- Санитарно-эпидемиологическими правилами и          нормативами»  (Зарегистрировано в Минюсте России 29.05.2013  </w:t>
      </w:r>
      <w:r>
        <w:rPr>
          <w:i/>
          <w:iCs/>
          <w:sz w:val="28"/>
          <w:szCs w:val="28"/>
        </w:rPr>
        <w:t>№2856;.</w:t>
      </w:r>
    </w:p>
    <w:p w:rsidR="00A51A6E" w:rsidRDefault="00A10671">
      <w:pPr>
        <w:pStyle w:val="ae"/>
        <w:spacing w:before="0" w:after="0"/>
        <w:jc w:val="both"/>
        <w:rPr>
          <w:sz w:val="28"/>
          <w:szCs w:val="28"/>
        </w:rPr>
      </w:pPr>
      <w:r>
        <w:rPr>
          <w:sz w:val="28"/>
          <w:szCs w:val="28"/>
        </w:rPr>
        <w:t xml:space="preserve">-ФЗ РФ «Об основных гарантиях прав ребенка в Российской Федерации»; </w:t>
      </w:r>
      <w:r>
        <w:rPr>
          <w:sz w:val="28"/>
          <w:szCs w:val="28"/>
        </w:rPr>
        <w:br/>
        <w:t xml:space="preserve">- Концепцией долгосрочного социально-экономического развития РФ на </w:t>
      </w:r>
      <w:r>
        <w:rPr>
          <w:sz w:val="28"/>
          <w:szCs w:val="28"/>
        </w:rPr>
        <w:br/>
        <w:t>период до 2020 года (распоряжение Правительства РФ от 17.11.2008 г. №</w:t>
      </w:r>
      <w:r>
        <w:rPr>
          <w:sz w:val="28"/>
          <w:szCs w:val="28"/>
        </w:rPr>
        <w:br/>
        <w:t xml:space="preserve">1662-р); </w:t>
      </w:r>
      <w:r>
        <w:rPr>
          <w:sz w:val="28"/>
          <w:szCs w:val="28"/>
        </w:rPr>
        <w:br/>
        <w:t xml:space="preserve">- Федеральным государственным образовательным стандартом дошкольного </w:t>
      </w:r>
      <w:r>
        <w:rPr>
          <w:sz w:val="28"/>
          <w:szCs w:val="28"/>
        </w:rPr>
        <w:br/>
        <w:t xml:space="preserve">образования (утв. Приказом </w:t>
      </w:r>
      <w:proofErr w:type="spellStart"/>
      <w:r>
        <w:rPr>
          <w:sz w:val="28"/>
          <w:szCs w:val="28"/>
        </w:rPr>
        <w:t>Минобрнауки</w:t>
      </w:r>
      <w:proofErr w:type="spellEnd"/>
      <w:r>
        <w:rPr>
          <w:sz w:val="28"/>
          <w:szCs w:val="28"/>
        </w:rPr>
        <w:t xml:space="preserve"> от 14.10.2013 № 1155). </w:t>
      </w:r>
      <w:r>
        <w:rPr>
          <w:sz w:val="28"/>
          <w:szCs w:val="28"/>
        </w:rPr>
        <w:br/>
        <w:t xml:space="preserve">Основная общеобразовательная программа комплексно представляет все основные содержательные линии воспитания и образования ребёнка от 1,5 до 8 лет. В ее основе лежит Примерная общеобразовательная программа дошкольного образования </w:t>
      </w:r>
      <w:proofErr w:type="spellStart"/>
      <w:r>
        <w:rPr>
          <w:sz w:val="28"/>
          <w:szCs w:val="28"/>
        </w:rPr>
        <w:t>одобреная</w:t>
      </w:r>
      <w:proofErr w:type="spellEnd"/>
      <w:r>
        <w:rPr>
          <w:sz w:val="28"/>
          <w:szCs w:val="28"/>
        </w:rPr>
        <w:t xml:space="preserve"> решением федерального учебно-методического объединения по общему образованию (протокол от 20 мая 2015 г. № 2/15).</w:t>
      </w:r>
    </w:p>
    <w:p w:rsidR="00A51A6E" w:rsidRDefault="00A10671">
      <w:pPr>
        <w:pStyle w:val="ae"/>
        <w:spacing w:before="0" w:after="0"/>
        <w:jc w:val="both"/>
        <w:rPr>
          <w:sz w:val="28"/>
          <w:szCs w:val="28"/>
        </w:rPr>
      </w:pPr>
      <w:r>
        <w:rPr>
          <w:sz w:val="28"/>
          <w:szCs w:val="28"/>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A51A6E" w:rsidRDefault="00A10671">
      <w:pPr>
        <w:pStyle w:val="ae"/>
        <w:spacing w:before="0" w:after="0"/>
        <w:jc w:val="both"/>
        <w:rPr>
          <w:sz w:val="28"/>
          <w:szCs w:val="28"/>
        </w:rPr>
      </w:pPr>
      <w:r>
        <w:rPr>
          <w:sz w:val="28"/>
          <w:szCs w:val="28"/>
        </w:rPr>
        <w:t xml:space="preserve">- поддержки  специфики и  разнообразия детства; </w:t>
      </w:r>
    </w:p>
    <w:p w:rsidR="00A51A6E" w:rsidRDefault="00A10671">
      <w:pPr>
        <w:pStyle w:val="ae"/>
        <w:spacing w:before="0" w:after="0"/>
        <w:jc w:val="both"/>
        <w:rPr>
          <w:sz w:val="28"/>
          <w:szCs w:val="28"/>
        </w:rPr>
      </w:pPr>
      <w:r>
        <w:rPr>
          <w:sz w:val="28"/>
          <w:szCs w:val="28"/>
        </w:rPr>
        <w:t xml:space="preserve">- сохранение  уникальности  и  </w:t>
      </w:r>
      <w:proofErr w:type="spellStart"/>
      <w:r>
        <w:rPr>
          <w:sz w:val="28"/>
          <w:szCs w:val="28"/>
        </w:rPr>
        <w:t>самоценности</w:t>
      </w:r>
      <w:proofErr w:type="spellEnd"/>
      <w:r>
        <w:rPr>
          <w:sz w:val="28"/>
          <w:szCs w:val="28"/>
        </w:rPr>
        <w:t xml:space="preserve">  дошкольного детства  как важного этапа в общем  развитии человека;</w:t>
      </w:r>
    </w:p>
    <w:p w:rsidR="00A51A6E" w:rsidRDefault="00A10671">
      <w:pPr>
        <w:pStyle w:val="ae"/>
        <w:spacing w:before="0" w:after="0"/>
        <w:jc w:val="both"/>
        <w:rPr>
          <w:sz w:val="28"/>
          <w:szCs w:val="28"/>
        </w:rPr>
      </w:pPr>
      <w:r>
        <w:rPr>
          <w:sz w:val="28"/>
          <w:szCs w:val="28"/>
        </w:rPr>
        <w:t>- личностно - развивающий и гуманистический характер взаимодействия взрослых и детей;</w:t>
      </w:r>
    </w:p>
    <w:p w:rsidR="00A51A6E" w:rsidRDefault="00A10671">
      <w:pPr>
        <w:pStyle w:val="ae"/>
        <w:spacing w:before="0" w:after="0"/>
        <w:jc w:val="both"/>
        <w:rPr>
          <w:sz w:val="28"/>
          <w:szCs w:val="28"/>
        </w:rPr>
      </w:pPr>
      <w:r>
        <w:rPr>
          <w:sz w:val="28"/>
          <w:szCs w:val="28"/>
        </w:rPr>
        <w:t>- уважение личности ребенка,  как обязательное требование ко всем взрослым участникам образовательной деятельности;</w:t>
      </w:r>
    </w:p>
    <w:p w:rsidR="00A51A6E" w:rsidRDefault="00A10671">
      <w:pPr>
        <w:pStyle w:val="ae"/>
        <w:spacing w:before="0" w:after="0"/>
        <w:jc w:val="both"/>
        <w:rPr>
          <w:sz w:val="28"/>
          <w:szCs w:val="28"/>
        </w:rPr>
      </w:pPr>
      <w:r>
        <w:rPr>
          <w:sz w:val="28"/>
          <w:szCs w:val="28"/>
        </w:rPr>
        <w:t>- осуществление образовательной деятельности в формах, специфических для  детей  данной  группы,  прежде  всего, в  форме  игры,  познавательной  и  исследовательской  деятельности.</w:t>
      </w:r>
    </w:p>
    <w:p w:rsidR="00A51A6E" w:rsidRDefault="00A10671">
      <w:pPr>
        <w:pStyle w:val="ae"/>
        <w:spacing w:before="0" w:after="0"/>
        <w:jc w:val="both"/>
        <w:rPr>
          <w:sz w:val="28"/>
          <w:szCs w:val="28"/>
        </w:rPr>
      </w:pPr>
      <w:r>
        <w:rPr>
          <w:sz w:val="28"/>
          <w:szCs w:val="28"/>
        </w:rPr>
        <w:t xml:space="preserve">Программа направлена </w:t>
      </w:r>
      <w:proofErr w:type="gramStart"/>
      <w:r>
        <w:rPr>
          <w:sz w:val="28"/>
          <w:szCs w:val="28"/>
        </w:rPr>
        <w:t>на</w:t>
      </w:r>
      <w:proofErr w:type="gramEnd"/>
      <w:r>
        <w:rPr>
          <w:sz w:val="28"/>
          <w:szCs w:val="28"/>
        </w:rPr>
        <w:t xml:space="preserve">: </w:t>
      </w:r>
    </w:p>
    <w:p w:rsidR="00A51A6E" w:rsidRDefault="00A10671">
      <w:pPr>
        <w:pStyle w:val="ae"/>
        <w:spacing w:before="0" w:after="0"/>
        <w:jc w:val="both"/>
        <w:rPr>
          <w:sz w:val="28"/>
          <w:szCs w:val="28"/>
        </w:rPr>
      </w:pPr>
      <w:r>
        <w:rPr>
          <w:sz w:val="28"/>
          <w:szCs w:val="28"/>
        </w:rPr>
        <w:t xml:space="preserve">- создание условий развития детей дошкольного возраста, открывающих возможности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Pr>
          <w:sz w:val="28"/>
          <w:szCs w:val="28"/>
        </w:rPr>
        <w:t>со</w:t>
      </w:r>
      <w:proofErr w:type="gramEnd"/>
      <w:r>
        <w:rPr>
          <w:sz w:val="28"/>
          <w:szCs w:val="28"/>
        </w:rPr>
        <w:t xml:space="preserve"> взрослыми и сверстниками и соответствующим дошкольному возрасту видам деятельности;</w:t>
      </w:r>
    </w:p>
    <w:p w:rsidR="00A51A6E" w:rsidRDefault="00A10671">
      <w:pPr>
        <w:pStyle w:val="ae"/>
        <w:spacing w:before="0" w:after="0"/>
        <w:jc w:val="both"/>
        <w:rPr>
          <w:sz w:val="28"/>
          <w:szCs w:val="28"/>
        </w:rPr>
      </w:pPr>
      <w:r>
        <w:rPr>
          <w:sz w:val="28"/>
          <w:szCs w:val="28"/>
        </w:rPr>
        <w:t>- на создание развивающей образовательной среды.</w:t>
      </w:r>
    </w:p>
    <w:p w:rsidR="00A51A6E" w:rsidRDefault="00A10671">
      <w:pPr>
        <w:pStyle w:val="ae"/>
        <w:spacing w:before="0" w:after="0"/>
        <w:jc w:val="both"/>
        <w:rPr>
          <w:sz w:val="28"/>
          <w:szCs w:val="28"/>
        </w:rPr>
      </w:pPr>
      <w:r>
        <w:rPr>
          <w:sz w:val="28"/>
          <w:szCs w:val="28"/>
        </w:rPr>
        <w:t xml:space="preserve"> </w:t>
      </w:r>
      <w:r>
        <w:rPr>
          <w:sz w:val="28"/>
          <w:szCs w:val="28"/>
        </w:rPr>
        <w:br/>
      </w:r>
      <w:r>
        <w:rPr>
          <w:b/>
          <w:bCs/>
          <w:sz w:val="28"/>
          <w:szCs w:val="28"/>
        </w:rPr>
        <w:t xml:space="preserve">Цель: </w:t>
      </w:r>
      <w:r>
        <w:rPr>
          <w:b/>
          <w:bCs/>
          <w:sz w:val="28"/>
          <w:szCs w:val="28"/>
        </w:rPr>
        <w:br/>
        <w:t xml:space="preserve">- </w:t>
      </w:r>
      <w:r>
        <w:rPr>
          <w:sz w:val="28"/>
          <w:szCs w:val="28"/>
        </w:rPr>
        <w:t>Повышение социального статуса дошкольного образования;</w:t>
      </w:r>
    </w:p>
    <w:p w:rsidR="00A51A6E" w:rsidRDefault="00A10671">
      <w:pPr>
        <w:pStyle w:val="ae"/>
        <w:spacing w:before="0" w:after="0"/>
        <w:jc w:val="both"/>
        <w:rPr>
          <w:sz w:val="28"/>
          <w:szCs w:val="28"/>
        </w:rPr>
      </w:pPr>
      <w:r>
        <w:rPr>
          <w:sz w:val="28"/>
          <w:szCs w:val="28"/>
        </w:rPr>
        <w:t xml:space="preserve">- Обеспечение равенства возможностей для каждого ребёнка в получении </w:t>
      </w:r>
      <w:r>
        <w:rPr>
          <w:sz w:val="28"/>
          <w:szCs w:val="28"/>
        </w:rPr>
        <w:br/>
        <w:t>качественного дошкольного образования;</w:t>
      </w:r>
    </w:p>
    <w:p w:rsidR="00A51A6E" w:rsidRDefault="00A10671">
      <w:pPr>
        <w:pStyle w:val="ae"/>
        <w:spacing w:before="0" w:after="0"/>
        <w:jc w:val="both"/>
        <w:rPr>
          <w:sz w:val="28"/>
          <w:szCs w:val="28"/>
        </w:rPr>
      </w:pPr>
      <w:r>
        <w:rPr>
          <w:sz w:val="28"/>
          <w:szCs w:val="28"/>
        </w:rPr>
        <w:t xml:space="preserve">- Обеспечение государственных гарантий уровня и качества образования на </w:t>
      </w:r>
      <w:r>
        <w:rPr>
          <w:sz w:val="28"/>
          <w:szCs w:val="28"/>
        </w:rPr>
        <w:br/>
        <w:t xml:space="preserve">основе единства обязательных требований к условиям реализации основных </w:t>
      </w:r>
      <w:r>
        <w:rPr>
          <w:sz w:val="28"/>
          <w:szCs w:val="28"/>
        </w:rPr>
        <w:br/>
        <w:t xml:space="preserve">образовательных программ, их структуре и результатам их освоения; </w:t>
      </w:r>
      <w:r>
        <w:rPr>
          <w:sz w:val="28"/>
          <w:szCs w:val="28"/>
        </w:rPr>
        <w:br/>
        <w:t xml:space="preserve">- Сохранение единства образовательного пространства Российской </w:t>
      </w:r>
      <w:r>
        <w:rPr>
          <w:sz w:val="28"/>
          <w:szCs w:val="28"/>
        </w:rPr>
        <w:br/>
        <w:t xml:space="preserve">Федерации относительно уровня дошкольного образования. </w:t>
      </w:r>
      <w:r>
        <w:rPr>
          <w:sz w:val="28"/>
          <w:szCs w:val="28"/>
        </w:rPr>
        <w:br/>
      </w:r>
      <w:r>
        <w:rPr>
          <w:b/>
          <w:bCs/>
          <w:sz w:val="28"/>
          <w:szCs w:val="28"/>
        </w:rPr>
        <w:t xml:space="preserve">Задачи: </w:t>
      </w:r>
      <w:r>
        <w:rPr>
          <w:b/>
          <w:bCs/>
          <w:sz w:val="28"/>
          <w:szCs w:val="28"/>
        </w:rPr>
        <w:br/>
      </w:r>
      <w:r>
        <w:rPr>
          <w:sz w:val="28"/>
          <w:szCs w:val="28"/>
        </w:rPr>
        <w:t>1) Охрана и укрепления физического и психического здоровья детей, в том числе их эмоционального благополучия.</w:t>
      </w:r>
    </w:p>
    <w:p w:rsidR="00A51A6E" w:rsidRDefault="00A10671">
      <w:pPr>
        <w:pStyle w:val="ae"/>
        <w:spacing w:before="0" w:after="0"/>
        <w:jc w:val="both"/>
        <w:rPr>
          <w:sz w:val="28"/>
          <w:szCs w:val="28"/>
        </w:rPr>
      </w:pPr>
      <w:r>
        <w:rPr>
          <w:sz w:val="28"/>
          <w:szCs w:val="28"/>
        </w:rPr>
        <w:t xml:space="preserve">2) Обеспечение равных  стартовых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A51A6E" w:rsidRDefault="00A10671">
      <w:pPr>
        <w:pStyle w:val="ae"/>
        <w:spacing w:before="0" w:after="0"/>
        <w:jc w:val="both"/>
        <w:rPr>
          <w:sz w:val="28"/>
          <w:szCs w:val="28"/>
        </w:rPr>
      </w:pPr>
      <w:r>
        <w:rPr>
          <w:sz w:val="28"/>
          <w:szCs w:val="28"/>
        </w:rPr>
        <w:t xml:space="preserve">3) Обеспечения преемственности целей, задач и содержания образования, </w:t>
      </w:r>
      <w:r>
        <w:rPr>
          <w:sz w:val="28"/>
          <w:szCs w:val="28"/>
        </w:rPr>
        <w:br/>
        <w:t xml:space="preserve">реализуемых в рамках образовательных программ различных уровней (далее </w:t>
      </w:r>
      <w:r>
        <w:rPr>
          <w:sz w:val="28"/>
          <w:szCs w:val="28"/>
        </w:rPr>
        <w:br/>
        <w:t xml:space="preserve">- преемственность основных образовательных программ дошкольного и </w:t>
      </w:r>
      <w:r>
        <w:rPr>
          <w:sz w:val="28"/>
          <w:szCs w:val="28"/>
        </w:rPr>
        <w:br/>
        <w:t>начального общего образования);</w:t>
      </w:r>
    </w:p>
    <w:p w:rsidR="00A51A6E" w:rsidRDefault="00A10671">
      <w:pPr>
        <w:pStyle w:val="ae"/>
        <w:spacing w:before="0" w:after="0"/>
        <w:jc w:val="both"/>
        <w:rPr>
          <w:sz w:val="28"/>
          <w:szCs w:val="28"/>
        </w:rPr>
      </w:pPr>
      <w:r>
        <w:rPr>
          <w:sz w:val="28"/>
          <w:szCs w:val="28"/>
        </w:rPr>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r>
        <w:rPr>
          <w:sz w:val="28"/>
          <w:szCs w:val="28"/>
        </w:rPr>
        <w:br/>
      </w:r>
      <w:proofErr w:type="gramStart"/>
      <w:r>
        <w:rPr>
          <w:iCs/>
          <w:sz w:val="28"/>
          <w:szCs w:val="28"/>
        </w:rPr>
        <w:t>5)</w:t>
      </w:r>
      <w:r>
        <w:rPr>
          <w:i/>
          <w:iCs/>
          <w:sz w:val="28"/>
          <w:szCs w:val="28"/>
        </w:rPr>
        <w:t xml:space="preserve"> </w:t>
      </w:r>
      <w:r>
        <w:rPr>
          <w:sz w:val="28"/>
          <w:szCs w:val="28"/>
        </w:rPr>
        <w:t xml:space="preserve">Объединение обучения и воспитания в целостный образовательный процесс на основе духовно-нравственных и </w:t>
      </w:r>
      <w:proofErr w:type="spellStart"/>
      <w:r>
        <w:rPr>
          <w:sz w:val="28"/>
          <w:szCs w:val="28"/>
        </w:rPr>
        <w:t>социокультурных</w:t>
      </w:r>
      <w:proofErr w:type="spellEnd"/>
      <w:r>
        <w:rPr>
          <w:sz w:val="28"/>
          <w:szCs w:val="28"/>
        </w:rPr>
        <w:t xml:space="preserve"> ценностей и принятых в обществе правил и норм поведения в интересах человека, семьи, общества; </w:t>
      </w:r>
      <w:r>
        <w:rPr>
          <w:sz w:val="28"/>
          <w:szCs w:val="28"/>
        </w:rPr>
        <w:br/>
        <w:t>б)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roofErr w:type="gramEnd"/>
    </w:p>
    <w:p w:rsidR="00A51A6E" w:rsidRDefault="00A10671">
      <w:pPr>
        <w:pStyle w:val="ae"/>
        <w:spacing w:before="0" w:after="0"/>
        <w:jc w:val="both"/>
        <w:rPr>
          <w:sz w:val="28"/>
          <w:szCs w:val="28"/>
        </w:rPr>
      </w:pPr>
      <w:r>
        <w:rPr>
          <w:sz w:val="28"/>
          <w:szCs w:val="28"/>
        </w:rPr>
        <w:t xml:space="preserve"> 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w:t>
      </w:r>
      <w:r>
        <w:rPr>
          <w:sz w:val="28"/>
          <w:szCs w:val="28"/>
        </w:rPr>
        <w:br/>
        <w:t>образовательных потребностей, способностей и состояния здоровья детей;</w:t>
      </w:r>
    </w:p>
    <w:p w:rsidR="00A51A6E" w:rsidRDefault="00A10671">
      <w:pPr>
        <w:pStyle w:val="ae"/>
        <w:spacing w:before="0" w:after="0"/>
        <w:jc w:val="both"/>
        <w:rPr>
          <w:sz w:val="28"/>
          <w:szCs w:val="28"/>
        </w:rPr>
      </w:pPr>
      <w:r>
        <w:rPr>
          <w:sz w:val="28"/>
          <w:szCs w:val="28"/>
        </w:rPr>
        <w:t xml:space="preserve"> 8) Формирование </w:t>
      </w:r>
      <w:proofErr w:type="spellStart"/>
      <w:r>
        <w:rPr>
          <w:sz w:val="28"/>
          <w:szCs w:val="28"/>
        </w:rPr>
        <w:t>социокультурной</w:t>
      </w:r>
      <w:proofErr w:type="spellEnd"/>
      <w:r>
        <w:rPr>
          <w:sz w:val="28"/>
          <w:szCs w:val="28"/>
        </w:rPr>
        <w:t xml:space="preserve"> среды, соответствующей возрастным, индивидуальным, психологическим и физиологическим особенностям детей; </w:t>
      </w:r>
      <w:r>
        <w:rPr>
          <w:sz w:val="28"/>
          <w:szCs w:val="28"/>
        </w:rPr>
        <w:b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Pr>
          <w:sz w:val="28"/>
          <w:szCs w:val="28"/>
        </w:rPr>
        <w:br/>
        <w:t xml:space="preserve">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и индивидуальными возможностями и особенностями воспитанников, спецификой и возможностями образовательных областей. </w:t>
      </w:r>
      <w:r>
        <w:rPr>
          <w:sz w:val="28"/>
          <w:szCs w:val="28"/>
        </w:rPr>
        <w:br/>
        <w:t xml:space="preserve">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предусматривает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r>
        <w:rPr>
          <w:sz w:val="28"/>
          <w:szCs w:val="28"/>
        </w:rPr>
        <w:br/>
        <w:t xml:space="preserve">     Программа составлена в соответствии с образовательными областями: </w:t>
      </w:r>
      <w:r>
        <w:rPr>
          <w:sz w:val="28"/>
          <w:szCs w:val="28"/>
        </w:rPr>
        <w:br/>
        <w:t>«Физическое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A51A6E" w:rsidRDefault="00A10671">
      <w:pPr>
        <w:pStyle w:val="ae"/>
        <w:spacing w:before="0" w:after="0"/>
        <w:jc w:val="both"/>
        <w:rPr>
          <w:rStyle w:val="a3"/>
          <w:rFonts w:ascii="Times New Roman" w:hAnsi="Times New Roman" w:cs="Times New Roman"/>
          <w:color w:val="000000"/>
          <w:sz w:val="28"/>
          <w:szCs w:val="28"/>
        </w:rPr>
      </w:pPr>
      <w:r>
        <w:rPr>
          <w:sz w:val="28"/>
          <w:szCs w:val="28"/>
        </w:rPr>
        <w:t xml:space="preserve">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 xml:space="preserve">В группах у воспитателей имеется необходимая документация: рабочая программа, календарные и перспективные планы, учет посещаемости детей, сведения о родителях. Календарные и перспективные планы составлены в соответствии с современными требованиями. В основе комплексного подхода лежат идеи единства, целостности, неразрывности </w:t>
      </w:r>
      <w:proofErr w:type="spellStart"/>
      <w:r>
        <w:rPr>
          <w:rStyle w:val="a3"/>
          <w:rFonts w:ascii="Times New Roman" w:hAnsi="Times New Roman" w:cs="Times New Roman"/>
          <w:color w:val="000000"/>
          <w:sz w:val="28"/>
          <w:szCs w:val="28"/>
        </w:rPr>
        <w:t>образовательно</w:t>
      </w:r>
      <w:r>
        <w:rPr>
          <w:rStyle w:val="a3"/>
          <w:rFonts w:ascii="Times New Roman" w:hAnsi="Times New Roman" w:cs="Times New Roman"/>
          <w:color w:val="000000"/>
          <w:sz w:val="28"/>
          <w:szCs w:val="28"/>
        </w:rPr>
        <w:softHyphen/>
        <w:t>воспитательного</w:t>
      </w:r>
      <w:proofErr w:type="spellEnd"/>
      <w:r>
        <w:rPr>
          <w:rStyle w:val="a3"/>
          <w:rFonts w:ascii="Times New Roman" w:hAnsi="Times New Roman" w:cs="Times New Roman"/>
          <w:color w:val="000000"/>
          <w:sz w:val="28"/>
          <w:szCs w:val="28"/>
        </w:rPr>
        <w:t xml:space="preserve"> процесса.</w:t>
      </w:r>
    </w:p>
    <w:p w:rsidR="00A51A6E" w:rsidRDefault="00A10671">
      <w:pPr>
        <w:pStyle w:val="aa"/>
        <w:shd w:val="clear" w:color="auto" w:fill="auto"/>
        <w:spacing w:line="240" w:lineRule="auto"/>
        <w:ind w:firstLine="720"/>
        <w:rPr>
          <w:rFonts w:eastAsia="Times New Roman"/>
          <w:b/>
          <w:bCs/>
          <w:sz w:val="28"/>
          <w:szCs w:val="28"/>
        </w:rPr>
      </w:pPr>
      <w:r>
        <w:rPr>
          <w:rStyle w:val="a3"/>
          <w:rFonts w:ascii="Times New Roman" w:hAnsi="Times New Roman" w:cs="Times New Roman"/>
          <w:color w:val="000000"/>
          <w:sz w:val="28"/>
          <w:szCs w:val="28"/>
        </w:rPr>
        <w:t xml:space="preserve">Система контроля, организованного в ДОУ, позволила получить объективную информацию о реализации ООП, изучить состояние образовательной системы, своевременно выявить факторы изменений в образовательной деятельности, получить достоверную информацию об эффективности педагогических воздействий и спрогнозировать процессы развития учреждения на ближайшую перспективу. </w:t>
      </w:r>
    </w:p>
    <w:p w:rsidR="00A51A6E" w:rsidRDefault="00A10671">
      <w:pPr>
        <w:pStyle w:val="ae"/>
        <w:spacing w:before="0" w:after="0"/>
        <w:jc w:val="both"/>
        <w:rPr>
          <w:sz w:val="28"/>
          <w:szCs w:val="28"/>
        </w:rPr>
      </w:pPr>
      <w:r>
        <w:rPr>
          <w:b/>
          <w:bCs/>
          <w:sz w:val="28"/>
          <w:szCs w:val="28"/>
        </w:rPr>
        <w:t xml:space="preserve">     </w:t>
      </w:r>
      <w:r>
        <w:rPr>
          <w:sz w:val="28"/>
          <w:szCs w:val="28"/>
        </w:rPr>
        <w:t xml:space="preserve">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В структуре учебного плана </w:t>
      </w:r>
      <w:proofErr w:type="spellStart"/>
      <w:r>
        <w:rPr>
          <w:sz w:val="28"/>
          <w:szCs w:val="28"/>
        </w:rPr>
        <w:t>организованая</w:t>
      </w:r>
      <w:proofErr w:type="spellEnd"/>
      <w:r>
        <w:rPr>
          <w:sz w:val="28"/>
          <w:szCs w:val="28"/>
        </w:rPr>
        <w:t xml:space="preserve"> образовательная деятельность (ООД) осуществляется в процессе организации различных видов деятельности: игровой, коммуникативной, трудовой, </w:t>
      </w:r>
      <w:r>
        <w:rPr>
          <w:sz w:val="28"/>
          <w:szCs w:val="28"/>
        </w:rPr>
        <w:br/>
        <w:t>познавательно-исследовательской, художественно-эстетической.</w:t>
      </w:r>
    </w:p>
    <w:p w:rsidR="00A51A6E" w:rsidRDefault="00A10671">
      <w:pPr>
        <w:pStyle w:val="ae"/>
        <w:spacing w:before="0" w:after="0"/>
        <w:jc w:val="both"/>
        <w:rPr>
          <w:sz w:val="28"/>
          <w:szCs w:val="28"/>
        </w:rPr>
      </w:pPr>
      <w:r>
        <w:rPr>
          <w:sz w:val="28"/>
          <w:szCs w:val="28"/>
        </w:rPr>
        <w:t xml:space="preserve">Учебный план предусматривает решение программных образовательных задач в организованной образовательной деятельности, совместной деятельности взрослого и детей и самостоятельной деятельности детей. Непосредственно образовательная деятельность с детьми проводится в виде игр-занятий в младшей разновозрастной группе, а в остальных </w:t>
      </w:r>
      <w:proofErr w:type="gramStart"/>
      <w:r>
        <w:rPr>
          <w:sz w:val="28"/>
          <w:szCs w:val="28"/>
        </w:rPr>
        <w:t>подгруппах</w:t>
      </w:r>
      <w:proofErr w:type="gramEnd"/>
      <w:r>
        <w:rPr>
          <w:sz w:val="28"/>
          <w:szCs w:val="28"/>
        </w:rPr>
        <w:t xml:space="preserve"> в виде развивающих проблемно-игровых и практических образовательных ситуаций в соответствии с видами детской деятельности.</w:t>
      </w:r>
    </w:p>
    <w:p w:rsidR="00A51A6E" w:rsidRDefault="00A10671">
      <w:pPr>
        <w:pStyle w:val="ae"/>
        <w:spacing w:before="0" w:after="0"/>
        <w:jc w:val="both"/>
        <w:rPr>
          <w:sz w:val="28"/>
          <w:szCs w:val="28"/>
        </w:rPr>
      </w:pPr>
      <w:r>
        <w:rPr>
          <w:sz w:val="28"/>
          <w:szCs w:val="28"/>
        </w:rPr>
        <w:t xml:space="preserve">Учебный план составлен с учётом разновозрастных групп и </w:t>
      </w:r>
      <w:r>
        <w:rPr>
          <w:sz w:val="28"/>
          <w:szCs w:val="28"/>
        </w:rPr>
        <w:br/>
        <w:t>обеспечивает единство воспитательных, развивающих и обучающих                           целей и задач.</w:t>
      </w:r>
    </w:p>
    <w:p w:rsidR="00A51A6E" w:rsidRDefault="00A10671">
      <w:pPr>
        <w:pStyle w:val="ae"/>
        <w:spacing w:before="0" w:after="0"/>
        <w:jc w:val="both"/>
        <w:rPr>
          <w:sz w:val="28"/>
          <w:szCs w:val="28"/>
        </w:rPr>
      </w:pPr>
      <w:r>
        <w:rPr>
          <w:sz w:val="28"/>
          <w:szCs w:val="28"/>
        </w:rPr>
        <w:t xml:space="preserve">При составлении плана учтены предельно допустимые нормы учебной нагрузки. </w:t>
      </w:r>
      <w:r>
        <w:rPr>
          <w:sz w:val="28"/>
          <w:szCs w:val="28"/>
        </w:rPr>
        <w:br/>
      </w:r>
      <w:r>
        <w:rPr>
          <w:b/>
          <w:bCs/>
          <w:sz w:val="28"/>
          <w:szCs w:val="28"/>
        </w:rPr>
        <w:t xml:space="preserve">Годовой план </w:t>
      </w:r>
      <w:r>
        <w:rPr>
          <w:sz w:val="28"/>
          <w:szCs w:val="28"/>
        </w:rPr>
        <w:t xml:space="preserve">составляется в соответствии со спецификой детского сада с учетом профессионального уровня педагогического коллектива. </w:t>
      </w:r>
    </w:p>
    <w:p w:rsidR="00A51A6E" w:rsidRDefault="00A10671">
      <w:pPr>
        <w:pStyle w:val="aa"/>
        <w:shd w:val="clear" w:color="auto" w:fill="auto"/>
        <w:spacing w:line="240" w:lineRule="auto"/>
        <w:ind w:firstLine="720"/>
        <w:rPr>
          <w:sz w:val="28"/>
          <w:szCs w:val="28"/>
        </w:rPr>
      </w:pPr>
      <w:r>
        <w:rPr>
          <w:sz w:val="28"/>
          <w:szCs w:val="28"/>
        </w:rPr>
        <w:br/>
      </w:r>
      <w:r>
        <w:rPr>
          <w:b/>
          <w:bCs/>
          <w:sz w:val="28"/>
          <w:szCs w:val="28"/>
        </w:rPr>
        <w:t xml:space="preserve">Организованная в ДОУ предметно-развивающая среда </w:t>
      </w:r>
      <w:r>
        <w:rPr>
          <w:sz w:val="28"/>
          <w:szCs w:val="28"/>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A51A6E" w:rsidRDefault="00A10671">
      <w:pPr>
        <w:pStyle w:val="ae"/>
        <w:spacing w:before="0" w:after="0"/>
        <w:jc w:val="both"/>
        <w:rPr>
          <w:sz w:val="28"/>
          <w:szCs w:val="28"/>
        </w:rPr>
      </w:pPr>
      <w:r>
        <w:rPr>
          <w:sz w:val="28"/>
          <w:szCs w:val="28"/>
        </w:rPr>
        <w:t xml:space="preserve">Все групповые помещения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w:t>
      </w:r>
    </w:p>
    <w:p w:rsidR="00A51A6E" w:rsidRDefault="00A10671">
      <w:pPr>
        <w:pStyle w:val="ae"/>
        <w:spacing w:before="0" w:after="0"/>
        <w:jc w:val="both"/>
        <w:rPr>
          <w:b/>
          <w:bCs/>
          <w:sz w:val="28"/>
          <w:szCs w:val="28"/>
        </w:rPr>
      </w:pPr>
      <w:r>
        <w:rPr>
          <w:sz w:val="28"/>
          <w:szCs w:val="28"/>
        </w:rPr>
        <w:t>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51A6E" w:rsidRDefault="00A10671">
      <w:pPr>
        <w:pStyle w:val="ae"/>
        <w:spacing w:before="0" w:after="0"/>
        <w:jc w:val="both"/>
        <w:rPr>
          <w:sz w:val="28"/>
          <w:szCs w:val="28"/>
        </w:rPr>
      </w:pPr>
      <w:r>
        <w:rPr>
          <w:b/>
          <w:bCs/>
          <w:sz w:val="28"/>
          <w:szCs w:val="28"/>
        </w:rPr>
        <w:t xml:space="preserve">Взаимодействие с родителями </w:t>
      </w:r>
      <w:r>
        <w:rPr>
          <w:sz w:val="28"/>
          <w:szCs w:val="28"/>
        </w:rPr>
        <w:t xml:space="preserve">коллектив ДОУ строит на принципе сотрудничества. </w:t>
      </w:r>
      <w:r>
        <w:rPr>
          <w:sz w:val="28"/>
          <w:szCs w:val="28"/>
        </w:rPr>
        <w:br/>
        <w:t>При этом решаются приоритетные задачи:</w:t>
      </w:r>
    </w:p>
    <w:p w:rsidR="00A51A6E" w:rsidRDefault="00A10671">
      <w:pPr>
        <w:pStyle w:val="ae"/>
        <w:spacing w:before="0" w:after="0"/>
        <w:jc w:val="both"/>
        <w:rPr>
          <w:sz w:val="28"/>
          <w:szCs w:val="28"/>
        </w:rPr>
      </w:pPr>
      <w:r>
        <w:rPr>
          <w:sz w:val="28"/>
          <w:szCs w:val="28"/>
        </w:rPr>
        <w:t>• повышение педагогической культуры родителей;</w:t>
      </w:r>
    </w:p>
    <w:p w:rsidR="00A51A6E" w:rsidRDefault="00A10671">
      <w:pPr>
        <w:pStyle w:val="ae"/>
        <w:spacing w:before="0" w:after="0"/>
        <w:jc w:val="both"/>
        <w:rPr>
          <w:sz w:val="28"/>
          <w:szCs w:val="28"/>
        </w:rPr>
      </w:pPr>
      <w:r>
        <w:rPr>
          <w:sz w:val="28"/>
          <w:szCs w:val="28"/>
        </w:rPr>
        <w:t>• приобщение родителей к участию в жизни детского сада;</w:t>
      </w:r>
    </w:p>
    <w:p w:rsidR="00A51A6E" w:rsidRDefault="00A10671">
      <w:pPr>
        <w:pStyle w:val="ae"/>
        <w:tabs>
          <w:tab w:val="left" w:pos="260"/>
        </w:tabs>
        <w:spacing w:before="0" w:after="0"/>
        <w:jc w:val="both"/>
        <w:rPr>
          <w:sz w:val="28"/>
          <w:szCs w:val="28"/>
        </w:rPr>
      </w:pPr>
      <w:r>
        <w:rPr>
          <w:sz w:val="28"/>
          <w:szCs w:val="28"/>
        </w:rPr>
        <w:t xml:space="preserve">• изучение семьи и установление контактов с ее членами для </w:t>
      </w:r>
      <w:r>
        <w:rPr>
          <w:sz w:val="28"/>
          <w:szCs w:val="28"/>
        </w:rPr>
        <w:br/>
        <w:t>согласования воспитательных воздействий на ребенка.</w:t>
      </w:r>
    </w:p>
    <w:p w:rsidR="00A51A6E" w:rsidRDefault="00A10671">
      <w:pPr>
        <w:pStyle w:val="ae"/>
        <w:spacing w:before="0" w:after="0"/>
        <w:jc w:val="both"/>
        <w:rPr>
          <w:sz w:val="28"/>
          <w:szCs w:val="28"/>
        </w:rPr>
      </w:pPr>
      <w:r>
        <w:rPr>
          <w:sz w:val="28"/>
          <w:szCs w:val="28"/>
        </w:rPr>
        <w:t>Для решения этих задач используются различные формы работы:</w:t>
      </w:r>
    </w:p>
    <w:p w:rsidR="00A51A6E" w:rsidRDefault="00A10671">
      <w:pPr>
        <w:pStyle w:val="ae"/>
        <w:spacing w:before="0" w:after="0"/>
        <w:jc w:val="both"/>
        <w:rPr>
          <w:sz w:val="28"/>
          <w:szCs w:val="28"/>
        </w:rPr>
      </w:pPr>
      <w:r>
        <w:rPr>
          <w:sz w:val="28"/>
          <w:szCs w:val="28"/>
        </w:rPr>
        <w:t>- групповые родительские собрания, консультации;</w:t>
      </w:r>
    </w:p>
    <w:p w:rsidR="00A51A6E" w:rsidRDefault="00A10671">
      <w:pPr>
        <w:pStyle w:val="ae"/>
        <w:spacing w:before="0" w:after="0"/>
        <w:jc w:val="both"/>
        <w:rPr>
          <w:sz w:val="28"/>
          <w:szCs w:val="28"/>
        </w:rPr>
      </w:pPr>
      <w:r>
        <w:rPr>
          <w:sz w:val="28"/>
          <w:szCs w:val="28"/>
        </w:rPr>
        <w:t xml:space="preserve">- проведение совместных мероприятий для детей и родителей; </w:t>
      </w:r>
    </w:p>
    <w:p w:rsidR="00A51A6E" w:rsidRDefault="00A10671">
      <w:pPr>
        <w:pStyle w:val="ae"/>
        <w:spacing w:before="0" w:after="0"/>
        <w:jc w:val="both"/>
        <w:rPr>
          <w:sz w:val="28"/>
          <w:szCs w:val="28"/>
        </w:rPr>
      </w:pPr>
      <w:r>
        <w:rPr>
          <w:sz w:val="28"/>
          <w:szCs w:val="28"/>
        </w:rPr>
        <w:t>- совместные проекты;</w:t>
      </w:r>
    </w:p>
    <w:p w:rsidR="00A51A6E" w:rsidRDefault="00A10671">
      <w:pPr>
        <w:pStyle w:val="ae"/>
        <w:spacing w:before="0" w:after="0"/>
        <w:jc w:val="both"/>
        <w:rPr>
          <w:sz w:val="28"/>
          <w:szCs w:val="28"/>
        </w:rPr>
      </w:pPr>
      <w:r>
        <w:rPr>
          <w:sz w:val="28"/>
          <w:szCs w:val="28"/>
        </w:rPr>
        <w:t xml:space="preserve">- анкетирование; </w:t>
      </w:r>
    </w:p>
    <w:p w:rsidR="00A51A6E" w:rsidRDefault="00A10671">
      <w:pPr>
        <w:pStyle w:val="ae"/>
        <w:spacing w:before="0" w:after="0"/>
        <w:jc w:val="both"/>
        <w:rPr>
          <w:sz w:val="28"/>
          <w:szCs w:val="28"/>
        </w:rPr>
      </w:pPr>
      <w:r>
        <w:rPr>
          <w:sz w:val="28"/>
          <w:szCs w:val="28"/>
        </w:rPr>
        <w:t xml:space="preserve">- наглядная информация; </w:t>
      </w:r>
    </w:p>
    <w:p w:rsidR="00A51A6E" w:rsidRDefault="00A10671">
      <w:pPr>
        <w:pStyle w:val="ae"/>
        <w:spacing w:before="0" w:after="0"/>
        <w:jc w:val="both"/>
        <w:rPr>
          <w:sz w:val="28"/>
          <w:szCs w:val="28"/>
        </w:rPr>
      </w:pPr>
      <w:r>
        <w:rPr>
          <w:sz w:val="28"/>
          <w:szCs w:val="28"/>
        </w:rPr>
        <w:t>-  показ ООД  для родителей;</w:t>
      </w:r>
    </w:p>
    <w:p w:rsidR="00A51A6E" w:rsidRDefault="00A10671">
      <w:pPr>
        <w:pStyle w:val="ae"/>
        <w:spacing w:before="0" w:after="0"/>
        <w:jc w:val="both"/>
        <w:rPr>
          <w:sz w:val="28"/>
          <w:szCs w:val="28"/>
        </w:rPr>
      </w:pPr>
      <w:r>
        <w:rPr>
          <w:sz w:val="28"/>
          <w:szCs w:val="28"/>
        </w:rPr>
        <w:t xml:space="preserve">- выставки совместных работ; </w:t>
      </w:r>
    </w:p>
    <w:p w:rsidR="00A51A6E" w:rsidRDefault="00A10671">
      <w:pPr>
        <w:pStyle w:val="ae"/>
        <w:spacing w:before="0" w:after="0"/>
        <w:jc w:val="both"/>
        <w:rPr>
          <w:sz w:val="28"/>
          <w:szCs w:val="28"/>
        </w:rPr>
      </w:pPr>
      <w:r>
        <w:rPr>
          <w:sz w:val="28"/>
          <w:szCs w:val="28"/>
        </w:rPr>
        <w:t>-  посещение открытых мероприятий и участие в них;</w:t>
      </w:r>
    </w:p>
    <w:p w:rsidR="00A51A6E" w:rsidRDefault="00A10671">
      <w:pPr>
        <w:pStyle w:val="ae"/>
        <w:spacing w:before="0" w:after="0"/>
        <w:jc w:val="both"/>
        <w:rPr>
          <w:b/>
          <w:bCs/>
          <w:sz w:val="28"/>
          <w:szCs w:val="28"/>
        </w:rPr>
      </w:pPr>
      <w:r>
        <w:rPr>
          <w:sz w:val="28"/>
          <w:szCs w:val="28"/>
        </w:rPr>
        <w:t xml:space="preserve">- заключение договоров об образовании с родителями вновь </w:t>
      </w:r>
      <w:r>
        <w:rPr>
          <w:sz w:val="28"/>
          <w:szCs w:val="28"/>
        </w:rPr>
        <w:br/>
        <w:t>поступивших детей.</w:t>
      </w:r>
    </w:p>
    <w:p w:rsidR="00A51A6E" w:rsidRDefault="00A51A6E">
      <w:pPr>
        <w:pStyle w:val="ae"/>
        <w:spacing w:before="0" w:after="0"/>
        <w:jc w:val="both"/>
        <w:rPr>
          <w:b/>
          <w:bCs/>
          <w:sz w:val="28"/>
          <w:szCs w:val="28"/>
        </w:rPr>
      </w:pPr>
    </w:p>
    <w:p w:rsidR="00A51A6E" w:rsidRDefault="00A10671">
      <w:pPr>
        <w:pStyle w:val="ae"/>
        <w:spacing w:before="0" w:after="0"/>
        <w:jc w:val="both"/>
        <w:rPr>
          <w:sz w:val="28"/>
          <w:szCs w:val="28"/>
        </w:rPr>
      </w:pPr>
      <w:r>
        <w:rPr>
          <w:b/>
          <w:bCs/>
          <w:sz w:val="28"/>
          <w:szCs w:val="28"/>
        </w:rPr>
        <w:t xml:space="preserve">Отношения с социальными учреждениями: </w:t>
      </w:r>
      <w:r>
        <w:rPr>
          <w:sz w:val="28"/>
          <w:szCs w:val="28"/>
        </w:rPr>
        <w:t xml:space="preserve">Дошкольное образовательное учреждение поддерживает прочные </w:t>
      </w:r>
      <w:r>
        <w:rPr>
          <w:b/>
          <w:bCs/>
          <w:sz w:val="28"/>
          <w:szCs w:val="28"/>
        </w:rPr>
        <w:t xml:space="preserve">отношения с социальными учреждениями: </w:t>
      </w:r>
      <w:r w:rsidR="004476F1">
        <w:rPr>
          <w:sz w:val="28"/>
          <w:szCs w:val="28"/>
        </w:rPr>
        <w:t>МБОУ СОШ с</w:t>
      </w:r>
      <w:proofErr w:type="gramStart"/>
      <w:r w:rsidR="004476F1">
        <w:rPr>
          <w:sz w:val="28"/>
          <w:szCs w:val="28"/>
        </w:rPr>
        <w:t>.П</w:t>
      </w:r>
      <w:proofErr w:type="gramEnd"/>
      <w:r w:rsidR="004476F1">
        <w:rPr>
          <w:sz w:val="28"/>
          <w:szCs w:val="28"/>
        </w:rPr>
        <w:t>реображенье,</w:t>
      </w:r>
      <w:r>
        <w:rPr>
          <w:sz w:val="28"/>
          <w:szCs w:val="28"/>
        </w:rPr>
        <w:t xml:space="preserve"> </w:t>
      </w:r>
      <w:r>
        <w:rPr>
          <w:sz w:val="28"/>
          <w:szCs w:val="28"/>
          <w:lang w:eastAsia="ru-RU"/>
        </w:rPr>
        <w:t>библиотека,</w:t>
      </w:r>
      <w:r>
        <w:rPr>
          <w:sz w:val="28"/>
          <w:szCs w:val="28"/>
        </w:rPr>
        <w:t xml:space="preserve"> Администраци</w:t>
      </w:r>
      <w:r w:rsidR="004476F1">
        <w:rPr>
          <w:sz w:val="28"/>
          <w:szCs w:val="28"/>
        </w:rPr>
        <w:t>я сельского поселения Преображенский</w:t>
      </w:r>
      <w:r>
        <w:rPr>
          <w:sz w:val="28"/>
          <w:szCs w:val="28"/>
        </w:rPr>
        <w:t xml:space="preserve"> сельсовет.</w:t>
      </w:r>
    </w:p>
    <w:p w:rsidR="00A51A6E" w:rsidRDefault="00A10671">
      <w:pPr>
        <w:pStyle w:val="ae"/>
        <w:spacing w:before="0" w:after="0"/>
        <w:jc w:val="both"/>
        <w:rPr>
          <w:sz w:val="28"/>
          <w:szCs w:val="28"/>
        </w:rPr>
      </w:pPr>
      <w:r>
        <w:rPr>
          <w:sz w:val="28"/>
          <w:szCs w:val="28"/>
        </w:rPr>
        <w:t xml:space="preserve">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 </w:t>
      </w:r>
      <w:r>
        <w:rPr>
          <w:sz w:val="28"/>
          <w:szCs w:val="28"/>
        </w:rPr>
        <w:br/>
        <w:t>• отслеживалась адаптация выпускников детского сада;</w:t>
      </w:r>
    </w:p>
    <w:p w:rsidR="00A51A6E" w:rsidRDefault="00A10671">
      <w:pPr>
        <w:pStyle w:val="ae"/>
        <w:spacing w:before="0" w:after="0"/>
        <w:jc w:val="both"/>
        <w:rPr>
          <w:sz w:val="28"/>
          <w:szCs w:val="28"/>
        </w:rPr>
      </w:pPr>
      <w:r>
        <w:rPr>
          <w:sz w:val="28"/>
          <w:szCs w:val="28"/>
        </w:rPr>
        <w:t>• проводилась диагностика готовности детей к школе;</w:t>
      </w:r>
    </w:p>
    <w:p w:rsidR="00A51A6E" w:rsidRDefault="00A10671">
      <w:pPr>
        <w:pStyle w:val="ae"/>
        <w:spacing w:before="0" w:after="0"/>
        <w:jc w:val="both"/>
        <w:rPr>
          <w:sz w:val="28"/>
          <w:szCs w:val="28"/>
        </w:rPr>
      </w:pPr>
      <w:r>
        <w:rPr>
          <w:sz w:val="28"/>
          <w:szCs w:val="28"/>
        </w:rPr>
        <w:t>• экскурсии различной направленности.</w:t>
      </w:r>
    </w:p>
    <w:p w:rsidR="00A51A6E" w:rsidRDefault="004476F1">
      <w:pPr>
        <w:pStyle w:val="ae"/>
        <w:spacing w:before="0" w:after="0"/>
        <w:jc w:val="both"/>
        <w:rPr>
          <w:sz w:val="28"/>
          <w:szCs w:val="28"/>
        </w:rPr>
      </w:pPr>
      <w:r>
        <w:rPr>
          <w:sz w:val="28"/>
          <w:szCs w:val="28"/>
        </w:rPr>
        <w:t>В МБУК «Преображенский»</w:t>
      </w:r>
      <w:r w:rsidR="00A10671">
        <w:rPr>
          <w:sz w:val="28"/>
          <w:szCs w:val="28"/>
        </w:rPr>
        <w:t xml:space="preserve"> ПЦКД Измалковский район» старшие дошкольники посещают  и участвуют в концертах, посвящённых различным датам. Наши воспитанники посещают библиотеку. Сотрудники библиотеки организовывают для детей различные праздники, игры, беседы, развлечения.                                                                                                                                    Детский сад сотрудничает с </w:t>
      </w:r>
      <w:r>
        <w:rPr>
          <w:sz w:val="28"/>
          <w:szCs w:val="28"/>
          <w:lang w:eastAsia="ru-RU"/>
        </w:rPr>
        <w:t>Преображенским</w:t>
      </w:r>
      <w:r w:rsidR="00A10671">
        <w:rPr>
          <w:sz w:val="28"/>
          <w:szCs w:val="28"/>
          <w:lang w:eastAsia="ru-RU"/>
        </w:rPr>
        <w:t xml:space="preserve"> ФАП</w:t>
      </w:r>
      <w:r w:rsidR="00A10671">
        <w:rPr>
          <w:sz w:val="28"/>
          <w:szCs w:val="28"/>
        </w:rPr>
        <w:t xml:space="preserve">, детской поликлиникой </w:t>
      </w:r>
      <w:proofErr w:type="spellStart"/>
      <w:r w:rsidR="00A10671">
        <w:rPr>
          <w:sz w:val="28"/>
          <w:szCs w:val="28"/>
        </w:rPr>
        <w:t>Измалковской</w:t>
      </w:r>
      <w:proofErr w:type="spellEnd"/>
      <w:r w:rsidR="00A10671">
        <w:rPr>
          <w:sz w:val="28"/>
          <w:szCs w:val="28"/>
        </w:rPr>
        <w:t xml:space="preserve"> ЦРБ. Такое взаимодействие помогает выявить и предупредить различные заболевания, оказать своевременную помощь детям.</w:t>
      </w:r>
    </w:p>
    <w:p w:rsidR="00A51A6E" w:rsidRDefault="00A10671">
      <w:pPr>
        <w:pStyle w:val="aa"/>
        <w:shd w:val="clear" w:color="auto" w:fill="auto"/>
        <w:spacing w:line="240" w:lineRule="auto"/>
        <w:ind w:firstLine="0"/>
        <w:rPr>
          <w:sz w:val="28"/>
          <w:szCs w:val="28"/>
        </w:rPr>
      </w:pPr>
      <w:r>
        <w:rPr>
          <w:rFonts w:eastAsia="Times New Roman"/>
          <w:sz w:val="28"/>
          <w:szCs w:val="28"/>
        </w:rPr>
        <w:t xml:space="preserve"> </w:t>
      </w:r>
      <w:r>
        <w:rPr>
          <w:sz w:val="28"/>
          <w:szCs w:val="28"/>
        </w:rPr>
        <w:br/>
      </w:r>
      <w:r>
        <w:rPr>
          <w:rStyle w:val="a4"/>
          <w:color w:val="000000"/>
          <w:sz w:val="28"/>
          <w:szCs w:val="28"/>
        </w:rPr>
        <w:t xml:space="preserve">Вывод: </w:t>
      </w:r>
      <w:r>
        <w:rPr>
          <w:rStyle w:val="a3"/>
          <w:rFonts w:ascii="Times New Roman" w:hAnsi="Times New Roman" w:cs="Times New Roman"/>
          <w:color w:val="000000"/>
          <w:sz w:val="28"/>
          <w:szCs w:val="28"/>
        </w:rPr>
        <w:t xml:space="preserve">Образовательный процесс в ДОУ организован </w:t>
      </w:r>
      <w:r>
        <w:rPr>
          <w:sz w:val="28"/>
          <w:szCs w:val="28"/>
        </w:rPr>
        <w:t>с учетом требований санитарно-гигиенического режима в дошкольных учреждениях</w:t>
      </w:r>
      <w:r>
        <w:rPr>
          <w:rStyle w:val="a3"/>
          <w:rFonts w:ascii="Times New Roman" w:hAnsi="Times New Roman" w:cs="Times New Roman"/>
          <w:color w:val="000000"/>
          <w:sz w:val="28"/>
          <w:szCs w:val="28"/>
        </w:rPr>
        <w:t>,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ребенка</w:t>
      </w:r>
      <w:proofErr w:type="gramStart"/>
      <w:r>
        <w:rPr>
          <w:rStyle w:val="a3"/>
          <w:rFonts w:ascii="Times New Roman" w:hAnsi="Times New Roman" w:cs="Times New Roman"/>
          <w:color w:val="000000"/>
          <w:sz w:val="28"/>
          <w:szCs w:val="28"/>
        </w:rPr>
        <w:t xml:space="preserve"> </w:t>
      </w:r>
      <w:r>
        <w:rPr>
          <w:sz w:val="28"/>
          <w:szCs w:val="28"/>
        </w:rPr>
        <w:t xml:space="preserve"> .</w:t>
      </w:r>
      <w:proofErr w:type="gramEnd"/>
    </w:p>
    <w:p w:rsidR="00A51A6E" w:rsidRDefault="00A10671">
      <w:pPr>
        <w:pStyle w:val="ae"/>
        <w:spacing w:before="0" w:after="0"/>
        <w:jc w:val="both"/>
        <w:rPr>
          <w:sz w:val="28"/>
          <w:szCs w:val="28"/>
        </w:rPr>
      </w:pPr>
      <w:r>
        <w:rPr>
          <w:sz w:val="28"/>
          <w:szCs w:val="28"/>
        </w:rPr>
        <w:t xml:space="preserve">В 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 </w:t>
      </w:r>
      <w:r>
        <w:rPr>
          <w:sz w:val="28"/>
          <w:szCs w:val="28"/>
        </w:rPr>
        <w:br/>
        <w:t>В ДОУ предметно-пространственная среда способствует всестороннему развитию дошкольников.</w:t>
      </w:r>
    </w:p>
    <w:p w:rsidR="00A51A6E" w:rsidRDefault="00A10671">
      <w:pPr>
        <w:pStyle w:val="ae"/>
        <w:spacing w:before="0" w:after="0"/>
        <w:jc w:val="both"/>
        <w:rPr>
          <w:sz w:val="28"/>
          <w:szCs w:val="28"/>
        </w:rPr>
      </w:pPr>
      <w:r>
        <w:rPr>
          <w:sz w:val="28"/>
          <w:szCs w:val="28"/>
        </w:rPr>
        <w:t xml:space="preserve">В соответствии с программой была дополнена и переоборудована предметно - развивающая среда в группах. В период учебного процесса педагогический коллектив накапливал и приобретал программный и дидактический материал - это позволило педагогам добиться в </w:t>
      </w:r>
      <w:proofErr w:type="spellStart"/>
      <w:r>
        <w:rPr>
          <w:sz w:val="28"/>
          <w:szCs w:val="28"/>
        </w:rPr>
        <w:t>учебно</w:t>
      </w:r>
      <w:proofErr w:type="spellEnd"/>
      <w:r>
        <w:rPr>
          <w:sz w:val="28"/>
          <w:szCs w:val="28"/>
        </w:rPr>
        <w:t xml:space="preserve"> - воспитательном процессе нужных результатов. Значительные улучшения произошли в уровне развития детей, ознакомлении с окружающим миром, экологии, музыкальной, театрализованной, физкультурной, а также в уровне игровой деятельности. Опираясь на результаты диагностики, можно сказать, что программа освоена с учетом возрастных требований. Динамика результативности обеспечивается внедрением в практику работы ДОУ нового содержания и организации методов и приёмов воспитания и обучения комплексным подходам к развитию личности наших детей. Существенная динамика отмечена в изобразительной деятельности, в экологическом воспитании, развитии речевой деятельности, игровой деятельности. Анализ результатов педагогической деятельности коллектива ДОУ показал, что вывод их на должный уровень во многом зависит от содержания, технологий и организации учебно-воспитательного процесса.</w:t>
      </w:r>
    </w:p>
    <w:p w:rsidR="00A51A6E" w:rsidRDefault="00A10671">
      <w:pPr>
        <w:pStyle w:val="ae"/>
        <w:spacing w:before="0" w:after="0"/>
        <w:jc w:val="both"/>
        <w:rPr>
          <w:sz w:val="28"/>
          <w:szCs w:val="28"/>
        </w:rPr>
      </w:pPr>
      <w:r>
        <w:rPr>
          <w:sz w:val="28"/>
          <w:szCs w:val="28"/>
        </w:rPr>
        <w:t>Развивающее обучение в новой модели образовательного пространства предлагает использование новых программ и технологий, которые предусматривают не просто усвоение нового содержания, а такую организацию познавательной деятельности детей, которая обеспечивает ребёнку новые достижения и продвижения в развитии. При этом</w:t>
      </w:r>
      <w:proofErr w:type="gramStart"/>
      <w:r>
        <w:rPr>
          <w:sz w:val="28"/>
          <w:szCs w:val="28"/>
        </w:rPr>
        <w:t>,</w:t>
      </w:r>
      <w:proofErr w:type="gramEnd"/>
      <w:r>
        <w:rPr>
          <w:sz w:val="28"/>
          <w:szCs w:val="28"/>
        </w:rPr>
        <w:t xml:space="preserve"> важное значение имеет соблюдение поэтапного обучения:</w:t>
      </w:r>
    </w:p>
    <w:p w:rsidR="00A51A6E" w:rsidRDefault="00A10671">
      <w:pPr>
        <w:pStyle w:val="ae"/>
        <w:numPr>
          <w:ilvl w:val="0"/>
          <w:numId w:val="8"/>
        </w:numPr>
        <w:tabs>
          <w:tab w:val="left" w:pos="540"/>
        </w:tabs>
        <w:spacing w:before="0" w:after="0"/>
        <w:ind w:left="0" w:firstLine="0"/>
        <w:jc w:val="both"/>
        <w:rPr>
          <w:sz w:val="28"/>
          <w:szCs w:val="28"/>
        </w:rPr>
      </w:pPr>
      <w:r>
        <w:rPr>
          <w:sz w:val="28"/>
          <w:szCs w:val="28"/>
        </w:rPr>
        <w:t>Этап первичного освоения знаний и умений.</w:t>
      </w:r>
    </w:p>
    <w:p w:rsidR="00A51A6E" w:rsidRDefault="00A10671">
      <w:pPr>
        <w:pStyle w:val="ae"/>
        <w:numPr>
          <w:ilvl w:val="0"/>
          <w:numId w:val="8"/>
        </w:numPr>
        <w:tabs>
          <w:tab w:val="left" w:pos="540"/>
        </w:tabs>
        <w:spacing w:before="0" w:after="0"/>
        <w:ind w:left="0" w:firstLine="0"/>
        <w:jc w:val="both"/>
        <w:rPr>
          <w:sz w:val="28"/>
          <w:szCs w:val="28"/>
        </w:rPr>
      </w:pPr>
      <w:r>
        <w:rPr>
          <w:sz w:val="28"/>
          <w:szCs w:val="28"/>
        </w:rPr>
        <w:t>Этап самостоятельного применения знаний и умений в специально организованных условиях.</w:t>
      </w:r>
    </w:p>
    <w:p w:rsidR="00A51A6E" w:rsidRDefault="00A10671">
      <w:pPr>
        <w:pStyle w:val="ae"/>
        <w:numPr>
          <w:ilvl w:val="0"/>
          <w:numId w:val="8"/>
        </w:numPr>
        <w:tabs>
          <w:tab w:val="left" w:pos="540"/>
        </w:tabs>
        <w:spacing w:before="0" w:after="0"/>
        <w:ind w:left="0" w:firstLine="0"/>
        <w:jc w:val="both"/>
        <w:rPr>
          <w:sz w:val="28"/>
          <w:szCs w:val="28"/>
        </w:rPr>
      </w:pPr>
      <w:r>
        <w:rPr>
          <w:sz w:val="28"/>
          <w:szCs w:val="28"/>
        </w:rPr>
        <w:t xml:space="preserve">Этап самостоятельного творческого применения детьми знаний и умений.       </w:t>
      </w:r>
    </w:p>
    <w:p w:rsidR="00A51A6E" w:rsidRDefault="00A10671">
      <w:pPr>
        <w:pStyle w:val="ae"/>
        <w:spacing w:before="0" w:after="0"/>
        <w:jc w:val="both"/>
        <w:rPr>
          <w:sz w:val="28"/>
          <w:szCs w:val="28"/>
        </w:rPr>
      </w:pPr>
      <w:r>
        <w:rPr>
          <w:sz w:val="28"/>
          <w:szCs w:val="28"/>
        </w:rPr>
        <w:t xml:space="preserve">Анализ учебно-воспитательного процесса позволяет заключить, что его организация, содержание и формы, используемые в настоящее время в </w:t>
      </w:r>
      <w:r>
        <w:rPr>
          <w:bCs/>
          <w:sz w:val="28"/>
          <w:szCs w:val="28"/>
        </w:rPr>
        <w:t>ДОУ,</w:t>
      </w:r>
      <w:r>
        <w:rPr>
          <w:b/>
          <w:bCs/>
          <w:sz w:val="28"/>
          <w:szCs w:val="28"/>
        </w:rPr>
        <w:t xml:space="preserve"> </w:t>
      </w:r>
      <w:r>
        <w:rPr>
          <w:sz w:val="28"/>
          <w:szCs w:val="28"/>
        </w:rPr>
        <w:t>обеспечивают всестороннее развитие детей, сохранение и укрепление их здоровья, готовность к следующему этапу жизни — школьному. Актуальной остаётся задача повышение эффективности учебно-воспитательного процесса по достижению задач трех направлений развития ребёнка.</w:t>
      </w:r>
    </w:p>
    <w:p w:rsidR="00A51A6E" w:rsidRDefault="00A10671">
      <w:pPr>
        <w:pStyle w:val="ae"/>
        <w:spacing w:before="0" w:after="0"/>
        <w:jc w:val="both"/>
        <w:rPr>
          <w:sz w:val="28"/>
          <w:szCs w:val="28"/>
        </w:rPr>
      </w:pPr>
      <w:r>
        <w:rPr>
          <w:sz w:val="28"/>
          <w:szCs w:val="28"/>
        </w:rPr>
        <w:t xml:space="preserve">В этой связи требуется решение следующих проблем: </w:t>
      </w:r>
      <w:r>
        <w:rPr>
          <w:sz w:val="28"/>
          <w:szCs w:val="28"/>
        </w:rPr>
        <w:br/>
        <w:t xml:space="preserve">1. Дальнейшая оптимизация программного обеспечения работы ДОУ (соблюдение Федеральных государственных образовательных стандартов); </w:t>
      </w:r>
      <w:r>
        <w:rPr>
          <w:sz w:val="28"/>
          <w:szCs w:val="28"/>
        </w:rPr>
        <w:br/>
        <w:t xml:space="preserve">2. Активизация внедрения педагогических технологий в </w:t>
      </w:r>
      <w:proofErr w:type="spellStart"/>
      <w:r>
        <w:rPr>
          <w:sz w:val="28"/>
          <w:szCs w:val="28"/>
        </w:rPr>
        <w:t>образовательно</w:t>
      </w:r>
      <w:proofErr w:type="spellEnd"/>
      <w:r>
        <w:rPr>
          <w:sz w:val="28"/>
          <w:szCs w:val="28"/>
        </w:rPr>
        <w:t xml:space="preserve"> - воспитательном процессе; </w:t>
      </w:r>
    </w:p>
    <w:p w:rsidR="00A51A6E" w:rsidRDefault="00A10671">
      <w:pPr>
        <w:pStyle w:val="ae"/>
        <w:spacing w:before="0" w:after="0"/>
        <w:jc w:val="both"/>
        <w:rPr>
          <w:sz w:val="28"/>
          <w:szCs w:val="28"/>
        </w:rPr>
      </w:pPr>
      <w:r>
        <w:rPr>
          <w:sz w:val="28"/>
          <w:szCs w:val="28"/>
        </w:rPr>
        <w:t xml:space="preserve">3. Совершенствование содержания и форм взаимодействия детского сада и семьи в образовательном процессе. </w:t>
      </w:r>
    </w:p>
    <w:p w:rsidR="00A51A6E" w:rsidRDefault="00A51A6E">
      <w:pPr>
        <w:pStyle w:val="ae"/>
        <w:spacing w:before="0" w:after="0"/>
        <w:jc w:val="both"/>
        <w:rPr>
          <w:sz w:val="28"/>
          <w:szCs w:val="28"/>
        </w:rPr>
      </w:pPr>
    </w:p>
    <w:p w:rsidR="00A51A6E" w:rsidRDefault="00A10671">
      <w:pPr>
        <w:pStyle w:val="14"/>
        <w:keepNext/>
        <w:keepLines/>
        <w:numPr>
          <w:ilvl w:val="1"/>
          <w:numId w:val="7"/>
        </w:numPr>
        <w:shd w:val="clear" w:color="auto" w:fill="auto"/>
        <w:tabs>
          <w:tab w:val="left" w:pos="720"/>
        </w:tabs>
        <w:spacing w:line="240" w:lineRule="auto"/>
        <w:ind w:left="0" w:firstLine="0"/>
        <w:rPr>
          <w:sz w:val="28"/>
          <w:szCs w:val="28"/>
          <w:u w:val="single"/>
        </w:rPr>
      </w:pPr>
      <w:bookmarkStart w:id="3" w:name="bookmark5"/>
      <w:r>
        <w:rPr>
          <w:rStyle w:val="10"/>
          <w:color w:val="000000"/>
          <w:sz w:val="28"/>
          <w:szCs w:val="28"/>
        </w:rPr>
        <w:t xml:space="preserve">Качество кадрового, учебно-методического, </w:t>
      </w:r>
      <w:proofErr w:type="spellStart"/>
      <w:r>
        <w:rPr>
          <w:rStyle w:val="10"/>
          <w:color w:val="000000"/>
          <w:sz w:val="28"/>
          <w:szCs w:val="28"/>
        </w:rPr>
        <w:t>библиотечно</w:t>
      </w:r>
      <w:r>
        <w:rPr>
          <w:rStyle w:val="10"/>
          <w:color w:val="000000"/>
          <w:sz w:val="28"/>
          <w:szCs w:val="28"/>
        </w:rPr>
        <w:softHyphen/>
        <w:t>информационного</w:t>
      </w:r>
      <w:proofErr w:type="spellEnd"/>
      <w:r>
        <w:rPr>
          <w:rStyle w:val="10"/>
          <w:color w:val="000000"/>
          <w:sz w:val="28"/>
          <w:szCs w:val="28"/>
        </w:rPr>
        <w:t xml:space="preserve"> обеспечения.</w:t>
      </w:r>
      <w:bookmarkEnd w:id="3"/>
    </w:p>
    <w:p w:rsidR="00A51A6E" w:rsidRDefault="00A10671">
      <w:pPr>
        <w:pStyle w:val="ae"/>
        <w:spacing w:before="0" w:after="0"/>
        <w:jc w:val="both"/>
        <w:rPr>
          <w:sz w:val="28"/>
          <w:szCs w:val="28"/>
          <w:lang w:eastAsia="ru-RU"/>
        </w:rPr>
      </w:pPr>
      <w:r>
        <w:rPr>
          <w:b/>
          <w:sz w:val="28"/>
          <w:szCs w:val="28"/>
          <w:u w:val="single"/>
        </w:rPr>
        <w:t>Работа с кадрами</w:t>
      </w:r>
      <w:r>
        <w:rPr>
          <w:sz w:val="28"/>
          <w:szCs w:val="28"/>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   Дошкольное образовательное учреждение укомплектовано кадрами полностью на 100 </w:t>
      </w:r>
      <w:r>
        <w:rPr>
          <w:i/>
          <w:iCs/>
          <w:sz w:val="28"/>
          <w:szCs w:val="28"/>
        </w:rPr>
        <w:t xml:space="preserve">%. </w:t>
      </w:r>
      <w:r>
        <w:rPr>
          <w:sz w:val="28"/>
          <w:szCs w:val="28"/>
        </w:rPr>
        <w:t xml:space="preserve">Педагоги повышают свою квалификацию своевременно. В дошкольном учреждении имеются специалисты: </w:t>
      </w:r>
      <w:r>
        <w:rPr>
          <w:sz w:val="28"/>
          <w:szCs w:val="28"/>
        </w:rPr>
        <w:br/>
        <w:t xml:space="preserve">воспитатели, музыкальный руководитель, инструктор по физической культуре. </w:t>
      </w:r>
      <w:r>
        <w:rPr>
          <w:b/>
          <w:bCs/>
          <w:sz w:val="28"/>
          <w:szCs w:val="28"/>
          <w:lang w:eastAsia="ru-RU"/>
        </w:rPr>
        <w:t> </w:t>
      </w:r>
      <w:r>
        <w:rPr>
          <w:sz w:val="28"/>
          <w:szCs w:val="28"/>
          <w:lang w:eastAsia="ru-RU"/>
        </w:rPr>
        <w:t>Кадровый состав учреждения в 2015-2016 учебно</w:t>
      </w:r>
      <w:r w:rsidR="004476F1">
        <w:rPr>
          <w:sz w:val="28"/>
          <w:szCs w:val="28"/>
          <w:lang w:eastAsia="ru-RU"/>
        </w:rPr>
        <w:t>м году был стабилен  и включал 2</w:t>
      </w:r>
      <w:r>
        <w:rPr>
          <w:sz w:val="28"/>
          <w:szCs w:val="28"/>
          <w:lang w:eastAsia="ru-RU"/>
        </w:rPr>
        <w:t xml:space="preserve"> педагога. Из них:</w:t>
      </w:r>
    </w:p>
    <w:p w:rsidR="00A51A6E" w:rsidRDefault="00A10671">
      <w:pPr>
        <w:jc w:val="both"/>
        <w:rPr>
          <w:sz w:val="28"/>
          <w:szCs w:val="28"/>
          <w:lang w:eastAsia="ru-RU"/>
        </w:rPr>
      </w:pPr>
      <w:r>
        <w:rPr>
          <w:sz w:val="28"/>
          <w:szCs w:val="28"/>
          <w:lang w:eastAsia="ru-RU"/>
        </w:rPr>
        <w:t>-  с высшим педа</w:t>
      </w:r>
      <w:r w:rsidR="004476F1">
        <w:rPr>
          <w:sz w:val="28"/>
          <w:szCs w:val="28"/>
          <w:lang w:eastAsia="ru-RU"/>
        </w:rPr>
        <w:t>гогическим образованием – 50% (1 человек</w:t>
      </w:r>
      <w:r>
        <w:rPr>
          <w:sz w:val="28"/>
          <w:szCs w:val="28"/>
          <w:lang w:eastAsia="ru-RU"/>
        </w:rPr>
        <w:t>)</w:t>
      </w:r>
    </w:p>
    <w:p w:rsidR="00A51A6E" w:rsidRDefault="00A10671">
      <w:pPr>
        <w:jc w:val="both"/>
        <w:rPr>
          <w:sz w:val="28"/>
          <w:szCs w:val="28"/>
          <w:lang w:eastAsia="ru-RU"/>
        </w:rPr>
      </w:pPr>
      <w:r>
        <w:rPr>
          <w:sz w:val="28"/>
          <w:szCs w:val="28"/>
          <w:lang w:eastAsia="ru-RU"/>
        </w:rPr>
        <w:t>- со средним специальным пед</w:t>
      </w:r>
      <w:r w:rsidR="004476F1">
        <w:rPr>
          <w:sz w:val="28"/>
          <w:szCs w:val="28"/>
          <w:lang w:eastAsia="ru-RU"/>
        </w:rPr>
        <w:t>агогическим образованием -50% (1</w:t>
      </w:r>
      <w:r>
        <w:rPr>
          <w:sz w:val="28"/>
          <w:szCs w:val="28"/>
          <w:lang w:eastAsia="ru-RU"/>
        </w:rPr>
        <w:t xml:space="preserve"> человека)</w:t>
      </w:r>
    </w:p>
    <w:p w:rsidR="00A51A6E" w:rsidRDefault="00A10671">
      <w:pPr>
        <w:jc w:val="both"/>
        <w:rPr>
          <w:sz w:val="28"/>
          <w:szCs w:val="28"/>
          <w:lang w:eastAsia="ru-RU"/>
        </w:rPr>
      </w:pPr>
      <w:r>
        <w:rPr>
          <w:sz w:val="28"/>
          <w:szCs w:val="28"/>
          <w:lang w:eastAsia="ru-RU"/>
        </w:rPr>
        <w:t xml:space="preserve"> По стажу работы:</w:t>
      </w:r>
    </w:p>
    <w:p w:rsidR="00A51A6E" w:rsidRPr="00B134AC" w:rsidRDefault="004476F1" w:rsidP="00B134AC">
      <w:pPr>
        <w:jc w:val="both"/>
        <w:rPr>
          <w:sz w:val="28"/>
          <w:szCs w:val="28"/>
          <w:lang w:eastAsia="ru-RU"/>
        </w:rPr>
      </w:pPr>
      <w:r>
        <w:rPr>
          <w:sz w:val="28"/>
          <w:szCs w:val="28"/>
          <w:lang w:eastAsia="ru-RU"/>
        </w:rPr>
        <w:t>- от 10 до 30 лет – 1 человек</w:t>
      </w:r>
      <w:r w:rsidR="00A10671">
        <w:rPr>
          <w:sz w:val="28"/>
          <w:szCs w:val="28"/>
          <w:lang w:eastAsia="ru-RU"/>
        </w:rPr>
        <w:t>;</w:t>
      </w:r>
    </w:p>
    <w:p w:rsidR="00A51A6E" w:rsidRDefault="004476F1">
      <w:pPr>
        <w:pStyle w:val="ae"/>
        <w:spacing w:before="0" w:after="0"/>
        <w:jc w:val="both"/>
        <w:rPr>
          <w:color w:val="000000"/>
          <w:sz w:val="28"/>
          <w:szCs w:val="28"/>
          <w:lang w:eastAsia="ru-RU"/>
        </w:rPr>
      </w:pPr>
      <w:r>
        <w:rPr>
          <w:color w:val="000000"/>
          <w:sz w:val="28"/>
          <w:szCs w:val="28"/>
          <w:lang w:eastAsia="ru-RU"/>
        </w:rPr>
        <w:t>По возрастному составу:</w:t>
      </w:r>
    </w:p>
    <w:p w:rsidR="004476F1" w:rsidRDefault="004476F1">
      <w:pPr>
        <w:pStyle w:val="ae"/>
        <w:spacing w:before="0" w:after="0"/>
        <w:jc w:val="both"/>
        <w:rPr>
          <w:color w:val="000000"/>
          <w:sz w:val="28"/>
          <w:szCs w:val="28"/>
          <w:lang w:eastAsia="ru-RU"/>
        </w:rPr>
      </w:pPr>
      <w:r>
        <w:rPr>
          <w:color w:val="000000"/>
          <w:sz w:val="28"/>
          <w:szCs w:val="28"/>
          <w:lang w:eastAsia="ru-RU"/>
        </w:rPr>
        <w:t>25-30 лет-1 педагог</w:t>
      </w:r>
    </w:p>
    <w:p w:rsidR="00A51A6E" w:rsidRDefault="00B134AC">
      <w:pPr>
        <w:pStyle w:val="ae"/>
        <w:spacing w:before="0" w:after="0"/>
        <w:jc w:val="both"/>
        <w:rPr>
          <w:sz w:val="28"/>
          <w:szCs w:val="28"/>
        </w:rPr>
      </w:pPr>
      <w:r>
        <w:rPr>
          <w:color w:val="000000"/>
          <w:sz w:val="28"/>
          <w:szCs w:val="28"/>
          <w:lang w:eastAsia="ru-RU"/>
        </w:rPr>
        <w:t>30-49 лет — 2</w:t>
      </w:r>
      <w:r w:rsidR="004476F1">
        <w:rPr>
          <w:color w:val="000000"/>
          <w:sz w:val="28"/>
          <w:szCs w:val="28"/>
          <w:lang w:eastAsia="ru-RU"/>
        </w:rPr>
        <w:t xml:space="preserve"> педагог</w:t>
      </w:r>
      <w:r>
        <w:rPr>
          <w:color w:val="000000"/>
          <w:sz w:val="28"/>
          <w:szCs w:val="28"/>
          <w:lang w:eastAsia="ru-RU"/>
        </w:rPr>
        <w:t>а</w:t>
      </w:r>
      <w:r w:rsidR="00A10671">
        <w:rPr>
          <w:color w:val="000000"/>
          <w:sz w:val="28"/>
          <w:szCs w:val="28"/>
          <w:lang w:eastAsia="ru-RU"/>
        </w:rPr>
        <w:t>,</w:t>
      </w:r>
      <w:r w:rsidR="00A10671">
        <w:rPr>
          <w:sz w:val="28"/>
          <w:szCs w:val="28"/>
          <w:lang w:eastAsia="ru-RU"/>
        </w:rPr>
        <w:t xml:space="preserve">    Професс</w:t>
      </w:r>
      <w:r w:rsidR="004476F1">
        <w:rPr>
          <w:sz w:val="28"/>
          <w:szCs w:val="28"/>
          <w:lang w:eastAsia="ru-RU"/>
        </w:rPr>
        <w:t>иональную переподготовку  прошел 1 воспитатель</w:t>
      </w:r>
      <w:r w:rsidR="00A10671">
        <w:rPr>
          <w:sz w:val="28"/>
          <w:szCs w:val="28"/>
          <w:lang w:eastAsia="ru-RU"/>
        </w:rPr>
        <w:t xml:space="preserve">. </w:t>
      </w:r>
      <w:r w:rsidR="00A10671">
        <w:rPr>
          <w:sz w:val="28"/>
          <w:szCs w:val="28"/>
        </w:rPr>
        <w:t xml:space="preserve">Педагогический коллектив стабилен, объединен едиными целями и задачами, имеет благоприятный психологический климат. </w:t>
      </w:r>
    </w:p>
    <w:p w:rsidR="00A51A6E" w:rsidRDefault="00A10671">
      <w:pPr>
        <w:pStyle w:val="ae"/>
        <w:spacing w:before="0" w:after="0"/>
        <w:jc w:val="both"/>
        <w:rPr>
          <w:sz w:val="28"/>
          <w:szCs w:val="28"/>
        </w:rPr>
      </w:pPr>
      <w:r>
        <w:rPr>
          <w:sz w:val="28"/>
          <w:szCs w:val="28"/>
        </w:rPr>
        <w:t xml:space="preserve">Педагоги ДОУ постоянно повышают свою квалификацию  в детском </w:t>
      </w:r>
      <w:r>
        <w:rPr>
          <w:sz w:val="28"/>
          <w:szCs w:val="28"/>
        </w:rPr>
        <w:br/>
        <w:t xml:space="preserve">саду: на семинарах, практикумах, педагогических советах, консультациях, </w:t>
      </w:r>
      <w:r>
        <w:rPr>
          <w:sz w:val="28"/>
          <w:szCs w:val="28"/>
        </w:rPr>
        <w:br/>
        <w:t>открытых занятиях и т.д.</w:t>
      </w:r>
    </w:p>
    <w:p w:rsidR="00A51A6E" w:rsidRDefault="00A10671">
      <w:pPr>
        <w:pStyle w:val="ae"/>
        <w:spacing w:before="0" w:after="0"/>
        <w:jc w:val="both"/>
        <w:rPr>
          <w:sz w:val="28"/>
          <w:szCs w:val="28"/>
        </w:rPr>
      </w:pPr>
      <w:r>
        <w:rPr>
          <w:sz w:val="28"/>
          <w:szCs w:val="28"/>
        </w:rPr>
        <w:t xml:space="preserve">Успешной реализации намеченных планов работы способствуют </w:t>
      </w:r>
      <w:r>
        <w:rPr>
          <w:sz w:val="28"/>
          <w:szCs w:val="28"/>
        </w:rPr>
        <w:br/>
        <w:t>разнообразные методические формы работы с кадрами:</w:t>
      </w:r>
    </w:p>
    <w:p w:rsidR="00A51A6E" w:rsidRDefault="00A10671">
      <w:pPr>
        <w:pStyle w:val="ae"/>
        <w:spacing w:before="0" w:after="0"/>
        <w:jc w:val="both"/>
        <w:rPr>
          <w:sz w:val="28"/>
          <w:szCs w:val="28"/>
        </w:rPr>
      </w:pPr>
      <w:r>
        <w:rPr>
          <w:sz w:val="28"/>
          <w:szCs w:val="28"/>
        </w:rPr>
        <w:t>- педсоветы,</w:t>
      </w:r>
    </w:p>
    <w:p w:rsidR="00A51A6E" w:rsidRDefault="00A10671">
      <w:pPr>
        <w:pStyle w:val="ae"/>
        <w:spacing w:before="0" w:after="0"/>
        <w:jc w:val="both"/>
        <w:rPr>
          <w:sz w:val="28"/>
          <w:szCs w:val="28"/>
        </w:rPr>
      </w:pPr>
      <w:r>
        <w:rPr>
          <w:sz w:val="28"/>
          <w:szCs w:val="28"/>
        </w:rPr>
        <w:t xml:space="preserve">- теоретические и практические семинары, </w:t>
      </w:r>
    </w:p>
    <w:p w:rsidR="00A51A6E" w:rsidRDefault="00A10671">
      <w:pPr>
        <w:pStyle w:val="ae"/>
        <w:spacing w:before="0" w:after="0"/>
        <w:jc w:val="both"/>
        <w:rPr>
          <w:sz w:val="28"/>
          <w:szCs w:val="28"/>
        </w:rPr>
      </w:pPr>
      <w:r>
        <w:rPr>
          <w:sz w:val="28"/>
          <w:szCs w:val="28"/>
        </w:rPr>
        <w:t xml:space="preserve">- деловые игры, </w:t>
      </w:r>
    </w:p>
    <w:p w:rsidR="00A51A6E" w:rsidRDefault="00A10671">
      <w:pPr>
        <w:pStyle w:val="ae"/>
        <w:spacing w:before="0" w:after="0"/>
        <w:jc w:val="both"/>
        <w:rPr>
          <w:sz w:val="28"/>
          <w:szCs w:val="28"/>
        </w:rPr>
      </w:pPr>
      <w:r>
        <w:rPr>
          <w:sz w:val="28"/>
          <w:szCs w:val="28"/>
        </w:rPr>
        <w:t>- дискуссии,</w:t>
      </w:r>
    </w:p>
    <w:p w:rsidR="00A51A6E" w:rsidRDefault="00A10671">
      <w:pPr>
        <w:pStyle w:val="ae"/>
        <w:spacing w:before="0" w:after="0"/>
        <w:jc w:val="both"/>
        <w:rPr>
          <w:sz w:val="28"/>
          <w:szCs w:val="28"/>
        </w:rPr>
      </w:pPr>
      <w:r>
        <w:rPr>
          <w:sz w:val="28"/>
          <w:szCs w:val="28"/>
        </w:rPr>
        <w:t xml:space="preserve">- выставки, </w:t>
      </w:r>
    </w:p>
    <w:p w:rsidR="00A51A6E" w:rsidRDefault="00A10671">
      <w:pPr>
        <w:pStyle w:val="ae"/>
        <w:spacing w:before="0" w:after="0"/>
        <w:jc w:val="both"/>
        <w:rPr>
          <w:sz w:val="28"/>
          <w:szCs w:val="28"/>
        </w:rPr>
      </w:pPr>
      <w:r>
        <w:rPr>
          <w:sz w:val="28"/>
          <w:szCs w:val="28"/>
        </w:rPr>
        <w:t>- круглые столы,</w:t>
      </w:r>
    </w:p>
    <w:p w:rsidR="00A51A6E" w:rsidRDefault="00A10671">
      <w:pPr>
        <w:pStyle w:val="ae"/>
        <w:spacing w:before="0" w:after="0"/>
        <w:jc w:val="both"/>
        <w:rPr>
          <w:sz w:val="28"/>
          <w:szCs w:val="28"/>
        </w:rPr>
      </w:pPr>
      <w:r>
        <w:rPr>
          <w:sz w:val="28"/>
          <w:szCs w:val="28"/>
        </w:rPr>
        <w:t>- смотры-конкурсы,</w:t>
      </w:r>
    </w:p>
    <w:p w:rsidR="00A51A6E" w:rsidRDefault="00A10671">
      <w:pPr>
        <w:pStyle w:val="ae"/>
        <w:spacing w:before="0" w:after="0"/>
        <w:jc w:val="both"/>
        <w:rPr>
          <w:sz w:val="28"/>
          <w:szCs w:val="28"/>
        </w:rPr>
      </w:pPr>
      <w:r>
        <w:rPr>
          <w:sz w:val="28"/>
          <w:szCs w:val="28"/>
        </w:rPr>
        <w:t xml:space="preserve">- творческие отчеты, накопленный материал собирается и формируется в </w:t>
      </w:r>
      <w:r>
        <w:rPr>
          <w:sz w:val="28"/>
          <w:szCs w:val="28"/>
        </w:rPr>
        <w:br/>
        <w:t>творческие папки.</w:t>
      </w:r>
    </w:p>
    <w:p w:rsidR="00A95763" w:rsidRDefault="00A95763">
      <w:pPr>
        <w:pStyle w:val="ae"/>
        <w:spacing w:before="0" w:after="0"/>
        <w:jc w:val="both"/>
        <w:rPr>
          <w:sz w:val="28"/>
          <w:szCs w:val="28"/>
        </w:rPr>
      </w:pPr>
    </w:p>
    <w:p w:rsidR="00A95763" w:rsidRDefault="00A95763" w:rsidP="00A95763">
      <w:pPr>
        <w:pStyle w:val="aa"/>
        <w:shd w:val="clear" w:color="auto" w:fill="auto"/>
        <w:spacing w:line="240" w:lineRule="auto"/>
        <w:ind w:firstLine="0"/>
        <w:rPr>
          <w:sz w:val="28"/>
          <w:szCs w:val="28"/>
        </w:rPr>
      </w:pPr>
      <w:r>
        <w:rPr>
          <w:b/>
          <w:bCs/>
          <w:sz w:val="28"/>
          <w:szCs w:val="28"/>
        </w:rPr>
        <w:t xml:space="preserve">Вывод: </w:t>
      </w:r>
      <w:r>
        <w:rPr>
          <w:sz w:val="28"/>
          <w:szCs w:val="28"/>
        </w:rPr>
        <w:t xml:space="preserve">ДОУ укомплектовано кадрами полностью. </w:t>
      </w:r>
      <w:r>
        <w:rPr>
          <w:rStyle w:val="a3"/>
          <w:rFonts w:ascii="Times New Roman" w:hAnsi="Times New Roman" w:cs="Times New Roman"/>
          <w:color w:val="000000"/>
          <w:sz w:val="28"/>
          <w:szCs w:val="28"/>
        </w:rPr>
        <w:t>Педагоги проходят курсовую подготовку и аттестацию в соответствие с новыми требованиями, изложенными в Законе об образовании 273-ФЗ к педагогу.</w:t>
      </w:r>
    </w:p>
    <w:p w:rsidR="00A95763" w:rsidRDefault="00A95763" w:rsidP="00A95763">
      <w:pPr>
        <w:pStyle w:val="ae"/>
        <w:spacing w:before="0" w:after="0"/>
        <w:jc w:val="both"/>
        <w:rPr>
          <w:rStyle w:val="a3"/>
          <w:rFonts w:ascii="Times New Roman" w:hAnsi="Times New Roman" w:cs="Times New Roman"/>
          <w:color w:val="000000"/>
          <w:sz w:val="28"/>
          <w:szCs w:val="28"/>
        </w:rPr>
      </w:pPr>
      <w:r>
        <w:rPr>
          <w:sz w:val="28"/>
          <w:szCs w:val="28"/>
        </w:rPr>
        <w:t>Педагоги детского сада постоянно повышают свой профессиональный уровень, посещают семинары, знакомятся с опытом работы своих коллег в других дошкольных учреждениях,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95763" w:rsidRDefault="00A95763" w:rsidP="00A95763">
      <w:pPr>
        <w:pStyle w:val="ae"/>
        <w:spacing w:before="0" w:after="0"/>
        <w:jc w:val="both"/>
      </w:pPr>
      <w:r>
        <w:rPr>
          <w:rStyle w:val="a3"/>
          <w:rFonts w:ascii="Times New Roman" w:hAnsi="Times New Roman" w:cs="Times New Roman"/>
          <w:color w:val="000000"/>
          <w:sz w:val="28"/>
          <w:szCs w:val="28"/>
        </w:rPr>
        <w:t xml:space="preserve">Необходимо продолжать обновление </w:t>
      </w:r>
      <w:proofErr w:type="spellStart"/>
      <w:r>
        <w:rPr>
          <w:rStyle w:val="a3"/>
          <w:rFonts w:ascii="Times New Roman" w:hAnsi="Times New Roman" w:cs="Times New Roman"/>
          <w:color w:val="000000"/>
          <w:sz w:val="28"/>
          <w:szCs w:val="28"/>
        </w:rPr>
        <w:t>библиотечно</w:t>
      </w:r>
      <w:proofErr w:type="spellEnd"/>
      <w:r>
        <w:rPr>
          <w:rStyle w:val="a3"/>
          <w:rFonts w:ascii="Times New Roman" w:hAnsi="Times New Roman" w:cs="Times New Roman"/>
          <w:color w:val="000000"/>
          <w:sz w:val="28"/>
          <w:szCs w:val="28"/>
        </w:rPr>
        <w:t xml:space="preserve"> - информационного и ИКТ обеспечения к ООП ДО ДОУ.</w:t>
      </w:r>
    </w:p>
    <w:p w:rsidR="00A51A6E" w:rsidRDefault="00A51A6E">
      <w:pPr>
        <w:jc w:val="both"/>
        <w:rPr>
          <w:sz w:val="28"/>
          <w:szCs w:val="28"/>
        </w:rPr>
      </w:pPr>
    </w:p>
    <w:p w:rsidR="00A51A6E" w:rsidRDefault="00A10671">
      <w:pPr>
        <w:autoSpaceDE w:val="0"/>
        <w:rPr>
          <w:sz w:val="28"/>
          <w:szCs w:val="28"/>
        </w:rPr>
      </w:pPr>
      <w:r>
        <w:rPr>
          <w:b/>
          <w:bCs/>
          <w:sz w:val="28"/>
          <w:szCs w:val="28"/>
          <w:u w:val="single"/>
        </w:rPr>
        <w:t>Учебно-методическое обеспечение</w:t>
      </w:r>
    </w:p>
    <w:p w:rsidR="00A51A6E" w:rsidRDefault="00A10671">
      <w:pPr>
        <w:tabs>
          <w:tab w:val="left" w:pos="510"/>
        </w:tabs>
        <w:autoSpaceDE w:val="0"/>
        <w:ind w:firstLine="567"/>
        <w:jc w:val="both"/>
        <w:rPr>
          <w:sz w:val="28"/>
          <w:szCs w:val="28"/>
        </w:rPr>
      </w:pPr>
      <w:r>
        <w:rPr>
          <w:sz w:val="28"/>
          <w:szCs w:val="28"/>
        </w:rPr>
        <w:t xml:space="preserve">Методическое обеспечение соответствует  ООП ДО МБДОУ </w:t>
      </w:r>
      <w:r w:rsidR="004476F1">
        <w:rPr>
          <w:sz w:val="28"/>
          <w:szCs w:val="28"/>
          <w:lang w:eastAsia="ru-RU"/>
        </w:rPr>
        <w:t>«Родничок» с. Преображенье</w:t>
      </w:r>
      <w:r>
        <w:rPr>
          <w:sz w:val="28"/>
          <w:szCs w:val="28"/>
        </w:rPr>
        <w:t xml:space="preserve"> Измалковского района, ФГОС </w:t>
      </w:r>
      <w:proofErr w:type="gramStart"/>
      <w:r>
        <w:rPr>
          <w:sz w:val="28"/>
          <w:szCs w:val="28"/>
        </w:rPr>
        <w:t>ДО</w:t>
      </w:r>
      <w:proofErr w:type="gramEnd"/>
      <w:r>
        <w:rPr>
          <w:sz w:val="28"/>
          <w:szCs w:val="28"/>
        </w:rPr>
        <w:t xml:space="preserve"> </w:t>
      </w:r>
      <w:proofErr w:type="gramStart"/>
      <w:r>
        <w:rPr>
          <w:sz w:val="28"/>
          <w:szCs w:val="28"/>
        </w:rPr>
        <w:t>к</w:t>
      </w:r>
      <w:proofErr w:type="gramEnd"/>
      <w:r>
        <w:rPr>
          <w:sz w:val="28"/>
          <w:szCs w:val="28"/>
        </w:rPr>
        <w:t xml:space="preserve">  условиям реализации основной общеобразовательной программы д</w:t>
      </w:r>
      <w:r w:rsidR="004476F1">
        <w:rPr>
          <w:sz w:val="28"/>
          <w:szCs w:val="28"/>
        </w:rPr>
        <w:t xml:space="preserve">ошкольного образования. За </w:t>
      </w:r>
      <w:r>
        <w:rPr>
          <w:sz w:val="28"/>
          <w:szCs w:val="28"/>
        </w:rPr>
        <w:t>2016 учебный год значительно увеличилось   количество наглядных пособий.  Создана аудио- и видеотека музыкальной направленности. На сайте ДОУ имеются порталы информационных образовательных  ресурсов.</w:t>
      </w:r>
    </w:p>
    <w:p w:rsidR="00A51A6E" w:rsidRDefault="00A51A6E">
      <w:pPr>
        <w:autoSpaceDE w:val="0"/>
        <w:jc w:val="both"/>
        <w:rPr>
          <w:sz w:val="28"/>
          <w:szCs w:val="28"/>
        </w:rPr>
      </w:pPr>
    </w:p>
    <w:p w:rsidR="00A51A6E" w:rsidRDefault="00A10671">
      <w:pPr>
        <w:autoSpaceDE w:val="0"/>
        <w:jc w:val="both"/>
        <w:rPr>
          <w:b/>
          <w:sz w:val="28"/>
          <w:szCs w:val="28"/>
          <w:u w:val="single"/>
        </w:rPr>
      </w:pPr>
      <w:r>
        <w:rPr>
          <w:b/>
          <w:sz w:val="28"/>
          <w:szCs w:val="28"/>
          <w:u w:val="single"/>
        </w:rPr>
        <w:t>Библиотечно-информационное обеспечение</w:t>
      </w:r>
    </w:p>
    <w:p w:rsidR="004476F1" w:rsidRDefault="004476F1">
      <w:pPr>
        <w:autoSpaceDE w:val="0"/>
        <w:jc w:val="both"/>
        <w:rPr>
          <w:sz w:val="28"/>
          <w:szCs w:val="28"/>
        </w:rPr>
      </w:pPr>
    </w:p>
    <w:p w:rsidR="00A51A6E" w:rsidRDefault="004476F1">
      <w:pPr>
        <w:autoSpaceDE w:val="0"/>
        <w:ind w:firstLine="567"/>
        <w:jc w:val="both"/>
        <w:rPr>
          <w:sz w:val="28"/>
          <w:szCs w:val="28"/>
          <w:lang w:eastAsia="ru-RU"/>
        </w:rPr>
      </w:pPr>
      <w:r>
        <w:rPr>
          <w:sz w:val="28"/>
          <w:szCs w:val="28"/>
        </w:rPr>
        <w:t xml:space="preserve">За </w:t>
      </w:r>
      <w:r w:rsidR="00A10671">
        <w:rPr>
          <w:sz w:val="28"/>
          <w:szCs w:val="28"/>
        </w:rPr>
        <w:t xml:space="preserve">2016 года была частично обновлена библиотека художественной литературы, постоянно обновляется библиотека периодических изданий педагогической, управленческой направленности. </w:t>
      </w:r>
    </w:p>
    <w:p w:rsidR="00A51A6E" w:rsidRDefault="00A10671">
      <w:pPr>
        <w:pStyle w:val="af1"/>
        <w:jc w:val="both"/>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В образовательном процессе используются современные информационно-компьютерные технологии. Компьютер, сеть Интернет используются при взаимодействии с родителями, с ДОУ района и различными социальными институтами.</w:t>
      </w:r>
    </w:p>
    <w:p w:rsidR="00A51A6E" w:rsidRDefault="00A51A6E">
      <w:pPr>
        <w:pStyle w:val="40"/>
        <w:shd w:val="clear" w:color="auto" w:fill="auto"/>
        <w:tabs>
          <w:tab w:val="left" w:pos="726"/>
        </w:tabs>
        <w:spacing w:before="0" w:after="0" w:line="240" w:lineRule="auto"/>
        <w:jc w:val="both"/>
      </w:pPr>
    </w:p>
    <w:p w:rsidR="00A51A6E" w:rsidRDefault="00A10671">
      <w:pPr>
        <w:pStyle w:val="40"/>
        <w:numPr>
          <w:ilvl w:val="1"/>
          <w:numId w:val="7"/>
        </w:numPr>
        <w:shd w:val="clear" w:color="auto" w:fill="auto"/>
        <w:tabs>
          <w:tab w:val="left" w:pos="726"/>
        </w:tabs>
        <w:spacing w:before="0" w:after="0" w:line="240" w:lineRule="auto"/>
        <w:ind w:left="0" w:firstLine="0"/>
        <w:jc w:val="both"/>
        <w:rPr>
          <w:sz w:val="28"/>
          <w:szCs w:val="28"/>
        </w:rPr>
      </w:pPr>
      <w:r>
        <w:rPr>
          <w:sz w:val="28"/>
          <w:szCs w:val="28"/>
        </w:rPr>
        <w:t xml:space="preserve"> </w:t>
      </w:r>
      <w:r>
        <w:rPr>
          <w:rStyle w:val="4"/>
          <w:color w:val="000000"/>
          <w:sz w:val="28"/>
          <w:szCs w:val="28"/>
        </w:rPr>
        <w:t>Состояние материально-технического обеспечения.</w:t>
      </w:r>
    </w:p>
    <w:p w:rsidR="00A51A6E" w:rsidRDefault="00A10671">
      <w:pPr>
        <w:pStyle w:val="ae"/>
        <w:spacing w:before="0" w:after="0"/>
        <w:jc w:val="both"/>
        <w:rPr>
          <w:sz w:val="28"/>
          <w:szCs w:val="28"/>
        </w:rPr>
      </w:pPr>
      <w:r>
        <w:rPr>
          <w:b/>
          <w:bCs/>
          <w:sz w:val="28"/>
          <w:szCs w:val="28"/>
        </w:rPr>
        <w:t xml:space="preserve">     </w:t>
      </w:r>
      <w:r>
        <w:rPr>
          <w:sz w:val="28"/>
          <w:szCs w:val="28"/>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w:t>
      </w:r>
    </w:p>
    <w:p w:rsidR="00A51A6E" w:rsidRDefault="00A10671">
      <w:pPr>
        <w:pStyle w:val="ae"/>
        <w:spacing w:before="0" w:after="0"/>
        <w:jc w:val="both"/>
        <w:rPr>
          <w:sz w:val="28"/>
          <w:szCs w:val="28"/>
        </w:rPr>
      </w:pPr>
      <w:r>
        <w:rPr>
          <w:sz w:val="28"/>
          <w:szCs w:val="28"/>
        </w:rPr>
        <w:t xml:space="preserve">Территория ДОУ оборудована прогулочными участками для каждой возрастной группы, на которых установлены малые спортивные формы.                             Имеются теневые навесы. В здании ДОУ  все помещения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roofErr w:type="gramStart"/>
      <w:r>
        <w:rPr>
          <w:sz w:val="28"/>
          <w:szCs w:val="28"/>
        </w:rPr>
        <w:t>Детский сад оснащен компьютером, ноутбуком, сканером, принтером, телевизором, музыкальным центром, проектором, магнитофоном.</w:t>
      </w:r>
      <w:proofErr w:type="gramEnd"/>
    </w:p>
    <w:p w:rsidR="00A51A6E" w:rsidRDefault="00A10671">
      <w:pPr>
        <w:pStyle w:val="ae"/>
        <w:spacing w:before="0" w:after="0"/>
        <w:jc w:val="both"/>
        <w:rPr>
          <w:sz w:val="28"/>
          <w:szCs w:val="28"/>
        </w:rPr>
      </w:pPr>
      <w:r>
        <w:rPr>
          <w:sz w:val="28"/>
          <w:szCs w:val="28"/>
        </w:rPr>
        <w:t xml:space="preserve">Обеспечение условий безопасности выполняется локальными нормативно-правовыми документами: приказами, инструкциями, положениями. Обеспечение безопасности жизни и деятельности ребенка в здании и на прилегающей территории осуществляется в соответствии с системой комплексной безопасности ОУ (пожарная безопасность, гражданская оборона, </w:t>
      </w:r>
      <w:proofErr w:type="spellStart"/>
      <w:r>
        <w:rPr>
          <w:sz w:val="28"/>
          <w:szCs w:val="28"/>
        </w:rPr>
        <w:t>электробезопасность</w:t>
      </w:r>
      <w:proofErr w:type="spellEnd"/>
      <w:r>
        <w:rPr>
          <w:sz w:val="28"/>
          <w:szCs w:val="28"/>
        </w:rPr>
        <w:t>, организация обучения воспитанников и сотрудников основам безопасности, проведение тренировочных эвакуаций при угрозе возникновения ЧС и т.п.), заключён договор  на АПС</w:t>
      </w:r>
      <w:r>
        <w:rPr>
          <w:b/>
          <w:bCs/>
          <w:sz w:val="28"/>
          <w:szCs w:val="28"/>
        </w:rPr>
        <w:t xml:space="preserve"> </w:t>
      </w:r>
      <w:r>
        <w:rPr>
          <w:sz w:val="28"/>
          <w:szCs w:val="28"/>
        </w:rPr>
        <w:t>(автоматическая пожарная сигнализация).</w:t>
      </w:r>
    </w:p>
    <w:p w:rsidR="00A51A6E" w:rsidRDefault="00A10671">
      <w:pPr>
        <w:pStyle w:val="ae"/>
        <w:spacing w:before="0" w:after="0"/>
        <w:jc w:val="both"/>
        <w:rPr>
          <w:sz w:val="28"/>
          <w:szCs w:val="28"/>
        </w:rPr>
      </w:pPr>
      <w:r>
        <w:rPr>
          <w:sz w:val="28"/>
          <w:szCs w:val="28"/>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A51A6E" w:rsidRDefault="00A10671">
      <w:pPr>
        <w:pStyle w:val="ae"/>
        <w:spacing w:before="0" w:after="0"/>
        <w:jc w:val="both"/>
        <w:rPr>
          <w:b/>
          <w:bCs/>
          <w:sz w:val="28"/>
          <w:szCs w:val="28"/>
        </w:rPr>
      </w:pPr>
      <w:r>
        <w:rPr>
          <w:sz w:val="28"/>
          <w:szCs w:val="28"/>
        </w:rPr>
        <w:t xml:space="preserve">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r>
        <w:rPr>
          <w:sz w:val="28"/>
          <w:szCs w:val="28"/>
        </w:rPr>
        <w:br/>
        <w:t>Медицинское обслуживание детей ДОУ обеспечивается совместно с органами здравоохранения. ДОУ курирует фельдшер ФАП, который осуществляет лечебно-профилактическую помощь детям, даёт рекомендации родителям по укреплению здоровья детей и предупреждению вирусных и  инфекционных заболеваний, проводит совместную работу с педагогическим коллективом по реабилитации детей в условиях детского сада.</w:t>
      </w:r>
    </w:p>
    <w:p w:rsidR="00A51A6E" w:rsidRDefault="00A10671">
      <w:pPr>
        <w:pStyle w:val="ae"/>
        <w:spacing w:before="0" w:after="0"/>
        <w:jc w:val="both"/>
        <w:rPr>
          <w:b/>
          <w:bCs/>
          <w:sz w:val="28"/>
          <w:szCs w:val="28"/>
        </w:rPr>
      </w:pPr>
      <w:r>
        <w:rPr>
          <w:b/>
          <w:bCs/>
          <w:sz w:val="28"/>
          <w:szCs w:val="28"/>
        </w:rPr>
        <w:t>Проводятся профилактические мероприятия:</w:t>
      </w:r>
    </w:p>
    <w:p w:rsidR="00A51A6E" w:rsidRDefault="00A10671">
      <w:pPr>
        <w:pStyle w:val="ae"/>
        <w:spacing w:before="0" w:after="0"/>
        <w:jc w:val="both"/>
        <w:rPr>
          <w:sz w:val="28"/>
          <w:szCs w:val="28"/>
        </w:rPr>
      </w:pPr>
      <w:r>
        <w:rPr>
          <w:b/>
          <w:bCs/>
          <w:sz w:val="28"/>
          <w:szCs w:val="28"/>
        </w:rPr>
        <w:t xml:space="preserve"> </w:t>
      </w:r>
      <w:r>
        <w:rPr>
          <w:sz w:val="28"/>
          <w:szCs w:val="28"/>
        </w:rPr>
        <w:t xml:space="preserve">- осмотр детей </w:t>
      </w:r>
      <w:r>
        <w:rPr>
          <w:bCs/>
          <w:sz w:val="28"/>
          <w:szCs w:val="28"/>
        </w:rPr>
        <w:t>во время</w:t>
      </w:r>
      <w:r>
        <w:rPr>
          <w:b/>
          <w:bCs/>
          <w:sz w:val="28"/>
          <w:szCs w:val="28"/>
        </w:rPr>
        <w:t xml:space="preserve"> </w:t>
      </w:r>
      <w:r>
        <w:rPr>
          <w:sz w:val="28"/>
          <w:szCs w:val="28"/>
        </w:rPr>
        <w:t xml:space="preserve">утреннего приема; </w:t>
      </w:r>
    </w:p>
    <w:p w:rsidR="00A51A6E" w:rsidRDefault="00A10671">
      <w:pPr>
        <w:pStyle w:val="ae"/>
        <w:spacing w:before="0" w:after="0"/>
        <w:jc w:val="both"/>
        <w:rPr>
          <w:sz w:val="28"/>
          <w:szCs w:val="28"/>
        </w:rPr>
      </w:pPr>
      <w:r>
        <w:rPr>
          <w:sz w:val="28"/>
          <w:szCs w:val="28"/>
        </w:rPr>
        <w:t xml:space="preserve">- антропометрические замеры; </w:t>
      </w:r>
    </w:p>
    <w:p w:rsidR="00A51A6E" w:rsidRDefault="00A10671">
      <w:pPr>
        <w:pStyle w:val="ae"/>
        <w:spacing w:before="0" w:after="0"/>
        <w:jc w:val="both"/>
        <w:rPr>
          <w:b/>
          <w:bCs/>
          <w:sz w:val="28"/>
          <w:szCs w:val="28"/>
        </w:rPr>
      </w:pPr>
      <w:r>
        <w:rPr>
          <w:sz w:val="28"/>
          <w:szCs w:val="28"/>
        </w:rPr>
        <w:t xml:space="preserve">- анализ заболеваемости </w:t>
      </w:r>
      <w:r>
        <w:rPr>
          <w:bCs/>
          <w:sz w:val="28"/>
          <w:szCs w:val="28"/>
        </w:rPr>
        <w:t xml:space="preserve">1 </w:t>
      </w:r>
      <w:r>
        <w:rPr>
          <w:sz w:val="28"/>
          <w:szCs w:val="28"/>
        </w:rPr>
        <w:t xml:space="preserve">раз в квартал, 1 раз в год; </w:t>
      </w:r>
    </w:p>
    <w:p w:rsidR="00A51A6E" w:rsidRDefault="00A10671">
      <w:pPr>
        <w:pStyle w:val="ae"/>
        <w:spacing w:before="0" w:after="0"/>
        <w:jc w:val="both"/>
        <w:rPr>
          <w:sz w:val="28"/>
          <w:szCs w:val="28"/>
        </w:rPr>
      </w:pPr>
      <w:r>
        <w:rPr>
          <w:b/>
          <w:bCs/>
          <w:sz w:val="28"/>
          <w:szCs w:val="28"/>
        </w:rPr>
        <w:t xml:space="preserve">- </w:t>
      </w:r>
      <w:r>
        <w:rPr>
          <w:sz w:val="28"/>
          <w:szCs w:val="28"/>
        </w:rPr>
        <w:t xml:space="preserve"> ежемесячное подведение  итогов посещаемости детей; </w:t>
      </w:r>
    </w:p>
    <w:p w:rsidR="00A51A6E" w:rsidRDefault="00A10671">
      <w:pPr>
        <w:pStyle w:val="ae"/>
        <w:spacing w:before="0" w:after="0"/>
        <w:jc w:val="both"/>
        <w:rPr>
          <w:bCs/>
          <w:sz w:val="28"/>
          <w:szCs w:val="28"/>
        </w:rPr>
      </w:pPr>
      <w:r>
        <w:rPr>
          <w:sz w:val="28"/>
          <w:szCs w:val="28"/>
        </w:rPr>
        <w:t xml:space="preserve">- профилактические  мероприятия.                                                       </w:t>
      </w:r>
    </w:p>
    <w:p w:rsidR="00A51A6E" w:rsidRDefault="00A10671">
      <w:pPr>
        <w:pStyle w:val="ae"/>
        <w:spacing w:before="0" w:after="0"/>
        <w:jc w:val="both"/>
        <w:rPr>
          <w:sz w:val="28"/>
          <w:szCs w:val="28"/>
        </w:rPr>
      </w:pPr>
      <w:proofErr w:type="gramStart"/>
      <w:r>
        <w:rPr>
          <w:bCs/>
          <w:sz w:val="28"/>
          <w:szCs w:val="28"/>
        </w:rPr>
        <w:t>ДОУ</w:t>
      </w:r>
      <w:r>
        <w:rPr>
          <w:b/>
          <w:bCs/>
          <w:sz w:val="28"/>
          <w:szCs w:val="28"/>
        </w:rPr>
        <w:t xml:space="preserve"> </w:t>
      </w:r>
      <w:r>
        <w:rPr>
          <w:sz w:val="28"/>
          <w:szCs w:val="28"/>
        </w:rPr>
        <w:t xml:space="preserve">обеспечивает качественное сбалансированное питание детей в соответствии с их возрастом согласно примерному 10-дневному меню для детей от 2 до 3лет, от 3 до 8 лет в соответствии с нормами действующего </w:t>
      </w:r>
      <w:proofErr w:type="spellStart"/>
      <w:r>
        <w:rPr>
          <w:sz w:val="28"/>
          <w:szCs w:val="28"/>
        </w:rPr>
        <w:t>СаНПиН</w:t>
      </w:r>
      <w:proofErr w:type="spellEnd"/>
      <w:r>
        <w:rPr>
          <w:sz w:val="28"/>
          <w:szCs w:val="28"/>
        </w:rPr>
        <w:t>.</w:t>
      </w:r>
      <w:proofErr w:type="gramEnd"/>
    </w:p>
    <w:p w:rsidR="00A51A6E" w:rsidRDefault="00A10671">
      <w:pPr>
        <w:jc w:val="both"/>
        <w:rPr>
          <w:sz w:val="28"/>
          <w:szCs w:val="28"/>
        </w:rPr>
      </w:pPr>
      <w:r>
        <w:rPr>
          <w:sz w:val="28"/>
          <w:szCs w:val="28"/>
        </w:rPr>
        <w:t>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проводилась витаминизация третьего блюда. При поставке продуктов строго отслеживается наличие сертификатов качества. Контроль за организацией питания осуществляет заведующий ДОУ</w:t>
      </w:r>
      <w:proofErr w:type="gramStart"/>
      <w:r>
        <w:rPr>
          <w:sz w:val="28"/>
          <w:szCs w:val="28"/>
        </w:rPr>
        <w:t xml:space="preserve"> .</w:t>
      </w:r>
      <w:proofErr w:type="gramEnd"/>
    </w:p>
    <w:p w:rsidR="00A51A6E" w:rsidRDefault="00A10671">
      <w:pPr>
        <w:jc w:val="both"/>
        <w:rPr>
          <w:sz w:val="28"/>
          <w:szCs w:val="28"/>
        </w:rPr>
      </w:pPr>
      <w:r>
        <w:rPr>
          <w:sz w:val="28"/>
          <w:szCs w:val="28"/>
        </w:rPr>
        <w:t xml:space="preserve">     В ДОУ имеется вся необходимая документация по организации детского питания</w:t>
      </w:r>
      <w:proofErr w:type="gramStart"/>
      <w:r>
        <w:rPr>
          <w:sz w:val="28"/>
          <w:szCs w:val="28"/>
        </w:rPr>
        <w:t xml:space="preserve"> .</w:t>
      </w:r>
      <w:proofErr w:type="gramEnd"/>
      <w:r>
        <w:rPr>
          <w:sz w:val="28"/>
          <w:szCs w:val="28"/>
        </w:rPr>
        <w:t>На каждый день пишется меню-раскладка. Натуральные нормы питания на основные продукты выполняются на 92-95 %. Что соответствует процентной норме от суточного потребления пищи.</w:t>
      </w:r>
    </w:p>
    <w:p w:rsidR="00A51A6E" w:rsidRDefault="00A10671">
      <w:pPr>
        <w:pStyle w:val="ae"/>
        <w:spacing w:before="0" w:after="0"/>
        <w:jc w:val="both"/>
      </w:pPr>
      <w:r>
        <w:rPr>
          <w:sz w:val="28"/>
          <w:szCs w:val="28"/>
        </w:rPr>
        <w:t xml:space="preserve">Вывод: Дети в детском саду обеспечены полноценным сбалансированным питанием. Организация питания проводится согласно </w:t>
      </w:r>
      <w:proofErr w:type="spellStart"/>
      <w:r>
        <w:rPr>
          <w:sz w:val="28"/>
          <w:szCs w:val="28"/>
        </w:rPr>
        <w:t>СанПин</w:t>
      </w:r>
      <w:proofErr w:type="spellEnd"/>
      <w:r>
        <w:rPr>
          <w:sz w:val="28"/>
          <w:szCs w:val="28"/>
        </w:rPr>
        <w:t xml:space="preserve"> с учётом физиологических потребностей детей в калорийности и питательных веществах.</w:t>
      </w:r>
    </w:p>
    <w:p w:rsidR="00A51A6E" w:rsidRDefault="00A51A6E">
      <w:pPr>
        <w:pStyle w:val="ae"/>
        <w:spacing w:before="0" w:after="0"/>
        <w:jc w:val="both"/>
      </w:pPr>
    </w:p>
    <w:p w:rsidR="00A51A6E" w:rsidRDefault="00A51A6E">
      <w:pPr>
        <w:pStyle w:val="ae"/>
        <w:spacing w:before="0" w:after="0"/>
        <w:jc w:val="both"/>
      </w:pPr>
    </w:p>
    <w:p w:rsidR="00A51A6E" w:rsidRDefault="00A10671">
      <w:pPr>
        <w:pStyle w:val="ae"/>
        <w:spacing w:before="0" w:after="0"/>
        <w:jc w:val="both"/>
        <w:rPr>
          <w:sz w:val="28"/>
          <w:szCs w:val="28"/>
        </w:rPr>
      </w:pPr>
      <w:r>
        <w:rPr>
          <w:sz w:val="28"/>
          <w:szCs w:val="28"/>
        </w:rPr>
        <w:t xml:space="preserve"> </w:t>
      </w:r>
      <w:r>
        <w:rPr>
          <w:sz w:val="28"/>
          <w:szCs w:val="28"/>
        </w:rPr>
        <w:br/>
      </w:r>
    </w:p>
    <w:p w:rsidR="00A51A6E" w:rsidRDefault="00A10671">
      <w:pPr>
        <w:pStyle w:val="40"/>
        <w:numPr>
          <w:ilvl w:val="1"/>
          <w:numId w:val="7"/>
        </w:numPr>
        <w:shd w:val="clear" w:color="auto" w:fill="auto"/>
        <w:tabs>
          <w:tab w:val="left" w:pos="726"/>
        </w:tabs>
        <w:spacing w:before="0" w:after="0" w:line="240" w:lineRule="auto"/>
        <w:ind w:left="0" w:firstLine="0"/>
        <w:jc w:val="both"/>
        <w:rPr>
          <w:sz w:val="28"/>
          <w:szCs w:val="28"/>
        </w:rPr>
      </w:pPr>
      <w:r>
        <w:rPr>
          <w:sz w:val="28"/>
          <w:szCs w:val="28"/>
        </w:rPr>
        <w:t xml:space="preserve"> Функционирование внутренней системы оценки качества образования</w:t>
      </w:r>
    </w:p>
    <w:p w:rsidR="00A51A6E" w:rsidRDefault="00A10671">
      <w:pPr>
        <w:pStyle w:val="ae"/>
        <w:spacing w:before="0" w:after="0"/>
        <w:jc w:val="both"/>
        <w:rPr>
          <w:sz w:val="28"/>
          <w:szCs w:val="28"/>
        </w:rPr>
      </w:pPr>
      <w:r>
        <w:rPr>
          <w:b/>
          <w:sz w:val="28"/>
          <w:szCs w:val="28"/>
        </w:rPr>
        <w:t>Систему</w:t>
      </w:r>
      <w:r>
        <w:rPr>
          <w:b/>
          <w:bCs/>
          <w:sz w:val="28"/>
          <w:szCs w:val="28"/>
        </w:rPr>
        <w:t xml:space="preserve"> качества</w:t>
      </w:r>
      <w:r>
        <w:rPr>
          <w:sz w:val="28"/>
          <w:szCs w:val="28"/>
        </w:rPr>
        <w:t xml:space="preserve"> дошкольного образования мы рассматриваем как систему контроля внутри ДОУ, которая включает себя интегративные составляющие:</w:t>
      </w:r>
    </w:p>
    <w:p w:rsidR="00A51A6E" w:rsidRDefault="00A10671">
      <w:pPr>
        <w:pStyle w:val="ae"/>
        <w:numPr>
          <w:ilvl w:val="0"/>
          <w:numId w:val="10"/>
        </w:numPr>
        <w:spacing w:before="0" w:after="0"/>
        <w:jc w:val="both"/>
        <w:rPr>
          <w:sz w:val="28"/>
          <w:szCs w:val="28"/>
        </w:rPr>
      </w:pPr>
      <w:r>
        <w:rPr>
          <w:sz w:val="28"/>
          <w:szCs w:val="28"/>
        </w:rPr>
        <w:t>Качество научно-методической работы;</w:t>
      </w:r>
    </w:p>
    <w:p w:rsidR="00A51A6E" w:rsidRDefault="00A10671">
      <w:pPr>
        <w:pStyle w:val="ae"/>
        <w:numPr>
          <w:ilvl w:val="0"/>
          <w:numId w:val="10"/>
        </w:numPr>
        <w:spacing w:before="0" w:after="0"/>
        <w:jc w:val="both"/>
        <w:rPr>
          <w:sz w:val="28"/>
          <w:szCs w:val="28"/>
        </w:rPr>
      </w:pPr>
      <w:r>
        <w:rPr>
          <w:sz w:val="28"/>
          <w:szCs w:val="28"/>
        </w:rPr>
        <w:t xml:space="preserve">Качество </w:t>
      </w:r>
      <w:proofErr w:type="spellStart"/>
      <w:r>
        <w:rPr>
          <w:sz w:val="28"/>
          <w:szCs w:val="28"/>
        </w:rPr>
        <w:t>воспитательно</w:t>
      </w:r>
      <w:proofErr w:type="spellEnd"/>
      <w:r>
        <w:rPr>
          <w:sz w:val="28"/>
          <w:szCs w:val="28"/>
        </w:rPr>
        <w:t xml:space="preserve"> - образовательного процесса; </w:t>
      </w:r>
    </w:p>
    <w:p w:rsidR="00A51A6E" w:rsidRDefault="00A10671">
      <w:pPr>
        <w:pStyle w:val="ae"/>
        <w:numPr>
          <w:ilvl w:val="0"/>
          <w:numId w:val="10"/>
        </w:numPr>
        <w:spacing w:before="0" w:after="0"/>
        <w:jc w:val="both"/>
        <w:rPr>
          <w:sz w:val="28"/>
          <w:szCs w:val="28"/>
        </w:rPr>
      </w:pPr>
      <w:r>
        <w:rPr>
          <w:sz w:val="28"/>
          <w:szCs w:val="28"/>
        </w:rPr>
        <w:t>Качество работы с родителями;</w:t>
      </w:r>
    </w:p>
    <w:p w:rsidR="00A51A6E" w:rsidRDefault="00A10671">
      <w:pPr>
        <w:pStyle w:val="ae"/>
        <w:numPr>
          <w:ilvl w:val="0"/>
          <w:numId w:val="10"/>
        </w:numPr>
        <w:spacing w:before="0" w:after="0"/>
        <w:jc w:val="both"/>
        <w:rPr>
          <w:sz w:val="28"/>
          <w:szCs w:val="28"/>
        </w:rPr>
      </w:pPr>
      <w:r>
        <w:rPr>
          <w:sz w:val="28"/>
          <w:szCs w:val="28"/>
        </w:rPr>
        <w:t xml:space="preserve">Качество работы с педагогическими кадрами; </w:t>
      </w:r>
    </w:p>
    <w:p w:rsidR="00A51A6E" w:rsidRDefault="00A10671">
      <w:pPr>
        <w:pStyle w:val="ae"/>
        <w:numPr>
          <w:ilvl w:val="0"/>
          <w:numId w:val="10"/>
        </w:numPr>
        <w:spacing w:before="0" w:after="0"/>
        <w:jc w:val="both"/>
        <w:rPr>
          <w:sz w:val="28"/>
          <w:szCs w:val="28"/>
        </w:rPr>
      </w:pPr>
      <w:r>
        <w:rPr>
          <w:sz w:val="28"/>
          <w:szCs w:val="28"/>
        </w:rPr>
        <w:t xml:space="preserve">Качество предметно-пространственной среды. </w:t>
      </w:r>
    </w:p>
    <w:p w:rsidR="00A51A6E" w:rsidRDefault="00A10671">
      <w:pPr>
        <w:pStyle w:val="ae"/>
        <w:spacing w:before="0" w:after="0"/>
        <w:jc w:val="both"/>
        <w:rPr>
          <w:rStyle w:val="a3"/>
          <w:rFonts w:ascii="Times New Roman" w:hAnsi="Times New Roman" w:cs="Times New Roman"/>
          <w:color w:val="000000"/>
          <w:sz w:val="28"/>
          <w:szCs w:val="28"/>
        </w:rPr>
      </w:pPr>
      <w:r>
        <w:rPr>
          <w:sz w:val="28"/>
          <w:szCs w:val="28"/>
        </w:rPr>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w:t>
      </w:r>
      <w:r>
        <w:rPr>
          <w:bCs/>
          <w:sz w:val="28"/>
          <w:szCs w:val="28"/>
        </w:rPr>
        <w:t xml:space="preserve">ДОУ </w:t>
      </w:r>
      <w:r>
        <w:rPr>
          <w:sz w:val="28"/>
          <w:szCs w:val="28"/>
        </w:rPr>
        <w:t xml:space="preserve">в целом. </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Внутренний контроль осуществляется в виде плановых или оперативных проверок и мониторинга.</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Контроль в виде плановых проверок осуществляется в соответствии с утверждённым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отчётов, карт наблюдений.</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По итогам контроля в зависимости от его формы, целей и задач, а также с учётом реального положения дел проводятся заседания педагогического совета и административные совещания.</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 По результатам мониторинга заведующий ДОУ издаёт приказ, в котором указываются: управленческое решение, ответственные лица по исполнению решения, сроки устранения недостатков, сроки проведения контроля устранения недостатков, поощрения педагогов.</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опроса.</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По данным анкетирования родителей степень удовлетворённости качеством образовательных услуг в 2015-2016 учебном году ДОУ составила 96 %.</w:t>
      </w:r>
    </w:p>
    <w:p w:rsidR="00A51A6E" w:rsidRDefault="00A10671">
      <w:pPr>
        <w:pStyle w:val="aa"/>
        <w:shd w:val="clear" w:color="auto" w:fill="auto"/>
        <w:spacing w:line="240" w:lineRule="auto"/>
        <w:ind w:firstLine="700"/>
        <w:rPr>
          <w:rStyle w:val="a3"/>
          <w:rFonts w:ascii="Times New Roman" w:eastAsia="Times New Roman" w:hAnsi="Times New Roman" w:cs="Times New Roman"/>
          <w:color w:val="000000"/>
          <w:sz w:val="28"/>
          <w:szCs w:val="28"/>
        </w:rPr>
      </w:pPr>
      <w:r>
        <w:rPr>
          <w:rStyle w:val="a3"/>
          <w:rFonts w:ascii="Times New Roman" w:hAnsi="Times New Roman" w:cs="Times New Roman"/>
          <w:color w:val="000000"/>
          <w:sz w:val="28"/>
          <w:szCs w:val="28"/>
        </w:rPr>
        <w:t>Родители отметили:</w:t>
      </w:r>
    </w:p>
    <w:p w:rsidR="00A51A6E" w:rsidRDefault="00A10671">
      <w:pPr>
        <w:pStyle w:val="aa"/>
        <w:numPr>
          <w:ilvl w:val="0"/>
          <w:numId w:val="3"/>
        </w:numPr>
        <w:shd w:val="clear" w:color="auto" w:fill="auto"/>
        <w:spacing w:line="240" w:lineRule="auto"/>
        <w:ind w:firstLine="567"/>
        <w:rPr>
          <w:rStyle w:val="a3"/>
          <w:rFonts w:ascii="Times New Roman" w:eastAsia="Times New Roman" w:hAnsi="Times New Roman" w:cs="Times New Roman"/>
          <w:color w:val="000000"/>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высокую компетентность педагогов и специалистов ДОУ;</w:t>
      </w:r>
    </w:p>
    <w:p w:rsidR="00A51A6E" w:rsidRDefault="00A10671">
      <w:pPr>
        <w:pStyle w:val="aa"/>
        <w:numPr>
          <w:ilvl w:val="0"/>
          <w:numId w:val="3"/>
        </w:numPr>
        <w:shd w:val="clear" w:color="auto" w:fill="auto"/>
        <w:spacing w:line="240" w:lineRule="auto"/>
        <w:ind w:firstLine="567"/>
        <w:rPr>
          <w:rStyle w:val="a3"/>
          <w:rFonts w:ascii="Times New Roman" w:eastAsia="Times New Roman" w:hAnsi="Times New Roman" w:cs="Times New Roman"/>
          <w:color w:val="000000"/>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создание комфортных, оптимальных и безопасных условий для каждого ребенка;</w:t>
      </w:r>
    </w:p>
    <w:p w:rsidR="00A51A6E" w:rsidRDefault="00A10671">
      <w:pPr>
        <w:pStyle w:val="aa"/>
        <w:numPr>
          <w:ilvl w:val="0"/>
          <w:numId w:val="3"/>
        </w:numPr>
        <w:shd w:val="clear" w:color="auto" w:fill="auto"/>
        <w:spacing w:line="240" w:lineRule="auto"/>
        <w:ind w:firstLine="567"/>
        <w:rPr>
          <w:rStyle w:val="a3"/>
          <w:rFonts w:ascii="Times New Roman" w:hAnsi="Times New Roman" w:cs="Times New Roman"/>
          <w:color w:val="000000"/>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наличие у детей необходимых знаний и умений, соответствующих возрасту;</w:t>
      </w:r>
    </w:p>
    <w:p w:rsidR="00A51A6E" w:rsidRDefault="00A10671">
      <w:pPr>
        <w:pStyle w:val="aa"/>
        <w:shd w:val="clear" w:color="auto" w:fill="auto"/>
        <w:spacing w:line="240" w:lineRule="auto"/>
        <w:ind w:firstLine="567"/>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 создание условий для раскрытия способностей каждого ребенка, удовлетворения его познавательных интересов и разумных потребностей.</w:t>
      </w:r>
    </w:p>
    <w:p w:rsidR="00A51A6E" w:rsidRDefault="00A10671">
      <w:pPr>
        <w:pStyle w:val="aa"/>
        <w:shd w:val="clear" w:color="auto" w:fill="auto"/>
        <w:spacing w:line="240" w:lineRule="auto"/>
        <w:ind w:firstLine="700"/>
        <w:rPr>
          <w:sz w:val="28"/>
          <w:szCs w:val="28"/>
        </w:rPr>
      </w:pPr>
      <w:r>
        <w:rPr>
          <w:rStyle w:val="a3"/>
          <w:rFonts w:ascii="Times New Roman" w:hAnsi="Times New Roman" w:cs="Times New Roman"/>
          <w:color w:val="000000"/>
          <w:sz w:val="28"/>
          <w:szCs w:val="28"/>
        </w:rPr>
        <w:t>Родители считают, что им доступна полная информация о жизнедеятельности ребенка в детском саду, предоставляется возможность участия в управлении учреждением, любые предложения родителей оперативно рассматриваются администрацией и педагогами сада, учитываются при дальнейшей работе.</w:t>
      </w:r>
    </w:p>
    <w:p w:rsidR="00A51A6E" w:rsidRDefault="00A10671">
      <w:pPr>
        <w:pStyle w:val="ae"/>
        <w:spacing w:before="0" w:after="0"/>
        <w:jc w:val="both"/>
        <w:rPr>
          <w:sz w:val="28"/>
          <w:szCs w:val="28"/>
        </w:rPr>
      </w:pPr>
      <w:r>
        <w:rPr>
          <w:sz w:val="28"/>
          <w:szCs w:val="28"/>
        </w:rPr>
        <w:t xml:space="preserve">Анализ деятельности детского сада за 2015-2016 учебный год показал, что учебно-методическое обеспечение не полностью соответствует </w:t>
      </w:r>
      <w:r>
        <w:rPr>
          <w:bCs/>
          <w:sz w:val="28"/>
          <w:szCs w:val="28"/>
        </w:rPr>
        <w:t>ООП ДО ДОУ, ФГОС</w:t>
      </w:r>
      <w:r>
        <w:rPr>
          <w:b/>
          <w:bCs/>
          <w:sz w:val="28"/>
          <w:szCs w:val="28"/>
        </w:rPr>
        <w:t xml:space="preserve">, </w:t>
      </w:r>
      <w:r>
        <w:rPr>
          <w:sz w:val="28"/>
          <w:szCs w:val="28"/>
        </w:rPr>
        <w:t>условиям реализации основной общеобразовательной программы дошкольного образования. Недостаточно в детском саду наглядных пособий, спортивного оборудования, игрушек для всех возрастных групп.</w:t>
      </w:r>
    </w:p>
    <w:p w:rsidR="00A51A6E" w:rsidRDefault="00A10671">
      <w:pPr>
        <w:pStyle w:val="ae"/>
        <w:spacing w:before="0" w:after="0"/>
        <w:jc w:val="both"/>
        <w:rPr>
          <w:sz w:val="28"/>
          <w:szCs w:val="28"/>
        </w:rPr>
      </w:pPr>
      <w:r>
        <w:rPr>
          <w:sz w:val="28"/>
          <w:szCs w:val="28"/>
        </w:rPr>
        <w:t>Следовательно, основными  направлениями деятельности детского сада в следующем году станут:</w:t>
      </w:r>
    </w:p>
    <w:p w:rsidR="00A51A6E" w:rsidRDefault="00A10671">
      <w:pPr>
        <w:pStyle w:val="ae"/>
        <w:spacing w:before="0" w:after="0"/>
        <w:jc w:val="both"/>
        <w:rPr>
          <w:sz w:val="28"/>
          <w:szCs w:val="28"/>
        </w:rPr>
      </w:pPr>
      <w:r>
        <w:rPr>
          <w:sz w:val="28"/>
          <w:szCs w:val="28"/>
        </w:rPr>
        <w:t xml:space="preserve">- совершенствование условий для реализации основной </w:t>
      </w:r>
      <w:r>
        <w:rPr>
          <w:sz w:val="28"/>
          <w:szCs w:val="28"/>
        </w:rPr>
        <w:br/>
        <w:t xml:space="preserve">общеобразовательной программы учреждения, предполагающей включение в практику новых форм работы в связи с введением ФГОС </w:t>
      </w:r>
      <w:proofErr w:type="gramStart"/>
      <w:r>
        <w:rPr>
          <w:sz w:val="28"/>
          <w:szCs w:val="28"/>
        </w:rPr>
        <w:t>ДО</w:t>
      </w:r>
      <w:proofErr w:type="gramEnd"/>
      <w:r>
        <w:rPr>
          <w:sz w:val="28"/>
          <w:szCs w:val="28"/>
        </w:rPr>
        <w:t xml:space="preserve">, что позволит ещё более плотно скоординировать </w:t>
      </w:r>
      <w:proofErr w:type="gramStart"/>
      <w:r>
        <w:rPr>
          <w:sz w:val="28"/>
          <w:szCs w:val="28"/>
        </w:rPr>
        <w:t>деятельность</w:t>
      </w:r>
      <w:proofErr w:type="gramEnd"/>
      <w:r>
        <w:rPr>
          <w:sz w:val="28"/>
          <w:szCs w:val="28"/>
        </w:rPr>
        <w:t xml:space="preserve"> всех служб детского сада </w:t>
      </w:r>
      <w:r>
        <w:rPr>
          <w:sz w:val="28"/>
          <w:szCs w:val="28"/>
        </w:rPr>
        <w:br/>
        <w:t xml:space="preserve">и родителей воспитанников в вопросах повышения качества образовательных услуг;                                                                                                                                                     - повышения педагогического мастерства педагогов ДОУ; организация обмена передовым педагогическим опытом среди педагогов с целью </w:t>
      </w:r>
      <w:r>
        <w:rPr>
          <w:sz w:val="28"/>
          <w:szCs w:val="28"/>
        </w:rPr>
        <w:br/>
        <w:t xml:space="preserve">усовершенствования воспитательно-образовательного </w:t>
      </w:r>
      <w:r>
        <w:rPr>
          <w:bCs/>
          <w:sz w:val="28"/>
          <w:szCs w:val="28"/>
        </w:rPr>
        <w:t>процесса,</w:t>
      </w:r>
      <w:r>
        <w:rPr>
          <w:b/>
          <w:bCs/>
          <w:sz w:val="28"/>
          <w:szCs w:val="28"/>
        </w:rPr>
        <w:t xml:space="preserve"> </w:t>
      </w:r>
      <w:r>
        <w:rPr>
          <w:bCs/>
          <w:sz w:val="28"/>
          <w:szCs w:val="28"/>
        </w:rPr>
        <w:t xml:space="preserve">выявления </w:t>
      </w:r>
      <w:r>
        <w:rPr>
          <w:sz w:val="28"/>
          <w:szCs w:val="28"/>
        </w:rPr>
        <w:t>творческих находок;</w:t>
      </w:r>
    </w:p>
    <w:p w:rsidR="00A51A6E" w:rsidRDefault="00A10671">
      <w:pPr>
        <w:pStyle w:val="ae"/>
        <w:spacing w:before="0" w:after="0"/>
        <w:jc w:val="both"/>
        <w:rPr>
          <w:sz w:val="28"/>
          <w:szCs w:val="28"/>
        </w:rPr>
      </w:pPr>
      <w:r>
        <w:rPr>
          <w:sz w:val="28"/>
          <w:szCs w:val="28"/>
        </w:rPr>
        <w:t xml:space="preserve">- совершенствовать работу по </w:t>
      </w:r>
      <w:proofErr w:type="spellStart"/>
      <w:r>
        <w:rPr>
          <w:sz w:val="28"/>
          <w:szCs w:val="28"/>
        </w:rPr>
        <w:t>здоровьесбережению</w:t>
      </w:r>
      <w:proofErr w:type="spellEnd"/>
      <w:r>
        <w:rPr>
          <w:sz w:val="28"/>
          <w:szCs w:val="28"/>
        </w:rPr>
        <w:t xml:space="preserve"> воспитанников путем повышения  качества воспитания культуры здоровья;</w:t>
      </w:r>
    </w:p>
    <w:p w:rsidR="00A51A6E" w:rsidRDefault="00A10671">
      <w:pPr>
        <w:jc w:val="both"/>
        <w:rPr>
          <w:sz w:val="28"/>
          <w:szCs w:val="28"/>
        </w:rPr>
      </w:pPr>
      <w:r>
        <w:rPr>
          <w:sz w:val="28"/>
          <w:szCs w:val="28"/>
        </w:rPr>
        <w:t xml:space="preserve">-продолжить внедрение в воспитательно-образовательный процесс проектной деятельности, как одной из инновационных форм педагогической работы; </w:t>
      </w:r>
      <w:r>
        <w:rPr>
          <w:sz w:val="28"/>
          <w:szCs w:val="28"/>
        </w:rPr>
        <w:br/>
        <w:t xml:space="preserve">- обеспечение стабильного функционирования системы межведомственного взаимодействия, с целью повышения качества </w:t>
      </w:r>
      <w:proofErr w:type="spellStart"/>
      <w:r>
        <w:rPr>
          <w:sz w:val="28"/>
          <w:szCs w:val="28"/>
        </w:rPr>
        <w:t>воспитательно</w:t>
      </w:r>
      <w:proofErr w:type="spellEnd"/>
      <w:r>
        <w:rPr>
          <w:sz w:val="28"/>
          <w:szCs w:val="28"/>
        </w:rPr>
        <w:t xml:space="preserve"> - образовательного процесса, обеспечения внедрения инноваций.</w:t>
      </w:r>
    </w:p>
    <w:p w:rsidR="00A51A6E" w:rsidRDefault="00A10671">
      <w:pPr>
        <w:jc w:val="both"/>
        <w:rPr>
          <w:rStyle w:val="a3"/>
          <w:rFonts w:ascii="Times New Roman" w:hAnsi="Times New Roman" w:cs="Times New Roman"/>
          <w:color w:val="000000"/>
          <w:sz w:val="28"/>
          <w:szCs w:val="28"/>
        </w:rPr>
      </w:pPr>
      <w:r>
        <w:rPr>
          <w:sz w:val="28"/>
          <w:szCs w:val="28"/>
        </w:rPr>
        <w:t xml:space="preserve"> </w:t>
      </w:r>
      <w:r>
        <w:rPr>
          <w:sz w:val="28"/>
          <w:szCs w:val="28"/>
        </w:rPr>
        <w:br/>
      </w:r>
      <w:r>
        <w:rPr>
          <w:b/>
          <w:bCs/>
          <w:sz w:val="28"/>
          <w:szCs w:val="28"/>
        </w:rPr>
        <w:t>Выводы по итогам года.</w:t>
      </w:r>
    </w:p>
    <w:p w:rsidR="00A51A6E" w:rsidRDefault="00A10671">
      <w:pPr>
        <w:pStyle w:val="aa"/>
        <w:shd w:val="clear" w:color="auto" w:fill="auto"/>
        <w:spacing w:line="240" w:lineRule="auto"/>
        <w:ind w:firstLine="0"/>
        <w:rPr>
          <w:sz w:val="28"/>
          <w:szCs w:val="28"/>
        </w:rPr>
      </w:pPr>
      <w:r>
        <w:rPr>
          <w:rStyle w:val="a3"/>
          <w:rFonts w:ascii="Times New Roman" w:hAnsi="Times New Roman" w:cs="Times New Roman"/>
          <w:color w:val="000000"/>
          <w:sz w:val="28"/>
          <w:szCs w:val="28"/>
        </w:rPr>
        <w:t>ДОУ функционирует в соответствии с нормативными документами в сфере образования Российской Федерации. Структура и механизм управления определяет его стабильное функционирование. В ДОУ сочетаются разные виды контроля, что позволяет выстроить комплексную программу контроля и анализа деятельности.</w:t>
      </w:r>
    </w:p>
    <w:p w:rsidR="00A51A6E" w:rsidRDefault="00A10671">
      <w:pPr>
        <w:jc w:val="both"/>
        <w:rPr>
          <w:sz w:val="28"/>
          <w:szCs w:val="28"/>
        </w:rPr>
      </w:pPr>
      <w:r>
        <w:rPr>
          <w:sz w:val="28"/>
          <w:szCs w:val="28"/>
        </w:rPr>
        <w:t xml:space="preserve">Анализ деятельности детского сада за 2015 -2016 год выявил успешные показатели в деятельности ДОУ: </w:t>
      </w:r>
    </w:p>
    <w:p w:rsidR="00A51A6E" w:rsidRDefault="00A10671">
      <w:pPr>
        <w:jc w:val="both"/>
        <w:rPr>
          <w:sz w:val="28"/>
          <w:szCs w:val="28"/>
        </w:rPr>
      </w:pPr>
      <w:r>
        <w:rPr>
          <w:sz w:val="28"/>
          <w:szCs w:val="28"/>
        </w:rPr>
        <w:t xml:space="preserve">• учреждение функционирует в режиме развития. </w:t>
      </w:r>
    </w:p>
    <w:p w:rsidR="00A51A6E" w:rsidRDefault="00A10671">
      <w:pPr>
        <w:jc w:val="both"/>
        <w:rPr>
          <w:sz w:val="28"/>
          <w:szCs w:val="28"/>
        </w:rPr>
      </w:pPr>
      <w:r>
        <w:rPr>
          <w:sz w:val="28"/>
          <w:szCs w:val="28"/>
        </w:rPr>
        <w:t>• хороший уровень освоения детьми программы.</w:t>
      </w:r>
    </w:p>
    <w:p w:rsidR="00A51A6E" w:rsidRDefault="00A10671">
      <w:pPr>
        <w:jc w:val="both"/>
        <w:rPr>
          <w:sz w:val="28"/>
          <w:szCs w:val="28"/>
        </w:rPr>
      </w:pPr>
      <w:r>
        <w:rPr>
          <w:sz w:val="28"/>
          <w:szCs w:val="28"/>
        </w:rPr>
        <w:t>• в ДОУ сложился перспективный, творческий коллектив педагогов, имеющих потенциал к профессиональному развитию.</w:t>
      </w:r>
    </w:p>
    <w:p w:rsidR="00A51A6E" w:rsidRDefault="00A51A6E">
      <w:pPr>
        <w:jc w:val="both"/>
        <w:rPr>
          <w:sz w:val="28"/>
          <w:szCs w:val="28"/>
        </w:rPr>
      </w:pPr>
    </w:p>
    <w:p w:rsidR="00A51A6E" w:rsidRDefault="00A51A6E">
      <w:pPr>
        <w:rPr>
          <w:sz w:val="28"/>
          <w:szCs w:val="28"/>
        </w:rPr>
      </w:pPr>
    </w:p>
    <w:p w:rsidR="00A51A6E" w:rsidRDefault="00A51A6E">
      <w:pPr>
        <w:rPr>
          <w:sz w:val="28"/>
          <w:szCs w:val="28"/>
        </w:rPr>
      </w:pPr>
    </w:p>
    <w:p w:rsidR="00A51A6E" w:rsidRDefault="00A51A6E">
      <w:pPr>
        <w:rPr>
          <w:b/>
          <w:sz w:val="28"/>
          <w:szCs w:val="28"/>
        </w:rPr>
      </w:pPr>
    </w:p>
    <w:p w:rsidR="00A51A6E" w:rsidRDefault="00A10671">
      <w:pPr>
        <w:pStyle w:val="ae"/>
        <w:spacing w:before="0" w:after="0"/>
        <w:jc w:val="center"/>
        <w:rPr>
          <w:b/>
          <w:sz w:val="28"/>
          <w:szCs w:val="28"/>
        </w:rPr>
      </w:pPr>
      <w:r>
        <w:rPr>
          <w:b/>
          <w:sz w:val="28"/>
          <w:szCs w:val="28"/>
          <w:lang w:val="en-US"/>
        </w:rPr>
        <w:t>II</w:t>
      </w:r>
      <w:proofErr w:type="gramStart"/>
      <w:r>
        <w:rPr>
          <w:b/>
          <w:sz w:val="28"/>
          <w:szCs w:val="28"/>
        </w:rPr>
        <w:t>.  Результаты</w:t>
      </w:r>
      <w:proofErr w:type="gramEnd"/>
      <w:r>
        <w:rPr>
          <w:b/>
          <w:sz w:val="28"/>
          <w:szCs w:val="28"/>
        </w:rPr>
        <w:t xml:space="preserve">  анализа</w:t>
      </w:r>
      <w:r>
        <w:rPr>
          <w:b/>
          <w:bCs/>
          <w:sz w:val="28"/>
          <w:szCs w:val="28"/>
        </w:rPr>
        <w:t xml:space="preserve"> показателей деятельности</w:t>
      </w:r>
    </w:p>
    <w:p w:rsidR="00A51A6E" w:rsidRDefault="00A10671">
      <w:pPr>
        <w:pStyle w:val="ConsPlusNormal"/>
        <w:jc w:val="center"/>
        <w:rPr>
          <w:rFonts w:ascii="Times New Roman" w:hAnsi="Times New Roman" w:cs="Times New Roman"/>
          <w:sz w:val="28"/>
          <w:szCs w:val="28"/>
        </w:rPr>
      </w:pPr>
      <w:r>
        <w:rPr>
          <w:rFonts w:ascii="Times New Roman" w:hAnsi="Times New Roman" w:cs="Times New Roman"/>
          <w:b/>
          <w:sz w:val="28"/>
          <w:szCs w:val="28"/>
        </w:rPr>
        <w:t>Показатели</w:t>
      </w:r>
      <w:r>
        <w:rPr>
          <w:rFonts w:ascii="Times New Roman" w:hAnsi="Times New Roman" w:cs="Times New Roman"/>
          <w:b/>
          <w:bCs/>
          <w:sz w:val="28"/>
          <w:szCs w:val="28"/>
        </w:rPr>
        <w:t xml:space="preserve"> </w:t>
      </w:r>
      <w:r>
        <w:rPr>
          <w:rFonts w:ascii="Times New Roman" w:hAnsi="Times New Roman" w:cs="Times New Roman"/>
          <w:b/>
          <w:sz w:val="28"/>
          <w:szCs w:val="28"/>
        </w:rPr>
        <w:t xml:space="preserve">деятельности МБДОУ </w:t>
      </w:r>
      <w:r w:rsidR="00A776E3">
        <w:rPr>
          <w:rFonts w:ascii="Times New Roman" w:hAnsi="Times New Roman" w:cs="Times New Roman"/>
          <w:b/>
          <w:sz w:val="28"/>
          <w:szCs w:val="28"/>
          <w:lang w:eastAsia="ru-RU"/>
        </w:rPr>
        <w:t>«Родничок» с</w:t>
      </w:r>
      <w:proofErr w:type="gramStart"/>
      <w:r w:rsidR="00A776E3">
        <w:rPr>
          <w:rFonts w:ascii="Times New Roman" w:hAnsi="Times New Roman" w:cs="Times New Roman"/>
          <w:b/>
          <w:sz w:val="28"/>
          <w:szCs w:val="28"/>
          <w:lang w:eastAsia="ru-RU"/>
        </w:rPr>
        <w:t>.П</w:t>
      </w:r>
      <w:proofErr w:type="gramEnd"/>
      <w:r w:rsidR="00A776E3">
        <w:rPr>
          <w:rFonts w:ascii="Times New Roman" w:hAnsi="Times New Roman" w:cs="Times New Roman"/>
          <w:b/>
          <w:sz w:val="28"/>
          <w:szCs w:val="28"/>
          <w:lang w:eastAsia="ru-RU"/>
        </w:rPr>
        <w:t>реображенье</w:t>
      </w:r>
      <w:r>
        <w:rPr>
          <w:rFonts w:ascii="Times New Roman" w:hAnsi="Times New Roman" w:cs="Times New Roman"/>
          <w:b/>
          <w:sz w:val="28"/>
          <w:szCs w:val="28"/>
        </w:rPr>
        <w:t xml:space="preserve"> Измалковского района </w:t>
      </w:r>
      <w:r>
        <w:rPr>
          <w:rFonts w:ascii="Times New Roman" w:hAnsi="Times New Roman" w:cs="Times New Roman"/>
          <w:b/>
          <w:bCs/>
          <w:sz w:val="28"/>
          <w:szCs w:val="28"/>
        </w:rPr>
        <w:t xml:space="preserve">подлежащие </w:t>
      </w:r>
      <w:proofErr w:type="spellStart"/>
      <w:r>
        <w:rPr>
          <w:rFonts w:ascii="Times New Roman" w:hAnsi="Times New Roman" w:cs="Times New Roman"/>
          <w:b/>
          <w:bCs/>
          <w:sz w:val="28"/>
          <w:szCs w:val="28"/>
        </w:rPr>
        <w:t>самообследованию</w:t>
      </w:r>
      <w:proofErr w:type="spellEnd"/>
      <w:r>
        <w:rPr>
          <w:rFonts w:ascii="Times New Roman" w:hAnsi="Times New Roman" w:cs="Times New Roman"/>
          <w:b/>
          <w:bCs/>
          <w:sz w:val="28"/>
          <w:szCs w:val="28"/>
        </w:rPr>
        <w:t xml:space="preserve">                                          за 2015-2016 учебный год</w:t>
      </w:r>
    </w:p>
    <w:tbl>
      <w:tblPr>
        <w:tblW w:w="0" w:type="auto"/>
        <w:tblInd w:w="62" w:type="dxa"/>
        <w:tblLayout w:type="fixed"/>
        <w:tblCellMar>
          <w:top w:w="102" w:type="dxa"/>
          <w:left w:w="62" w:type="dxa"/>
          <w:bottom w:w="102" w:type="dxa"/>
          <w:right w:w="62" w:type="dxa"/>
        </w:tblCellMar>
        <w:tblLook w:val="0000"/>
      </w:tblPr>
      <w:tblGrid>
        <w:gridCol w:w="1020"/>
        <w:gridCol w:w="7070"/>
        <w:gridCol w:w="1599"/>
      </w:tblGrid>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Показатели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Единица измерения</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bookmarkStart w:id="4" w:name="Par43"/>
            <w:bookmarkEnd w:id="4"/>
            <w:r>
              <w:rPr>
                <w:rFonts w:ascii="Times New Roman" w:hAnsi="Times New Roman" w:cs="Times New Roman"/>
                <w:sz w:val="28"/>
                <w:szCs w:val="28"/>
              </w:rPr>
              <w:t>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Образовательная деятельность</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51A6E">
            <w:pPr>
              <w:pStyle w:val="ConsPlusNormal"/>
              <w:snapToGrid w:val="0"/>
              <w:jc w:val="center"/>
            </w:pP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66406">
            <w:pPr>
              <w:pStyle w:val="ConsPlusNormal"/>
              <w:jc w:val="center"/>
            </w:pPr>
            <w:r>
              <w:rPr>
                <w:rFonts w:ascii="Times New Roman" w:hAnsi="Times New Roman" w:cs="Times New Roman"/>
                <w:sz w:val="28"/>
                <w:szCs w:val="28"/>
              </w:rPr>
              <w:t>1</w:t>
            </w:r>
            <w:r w:rsidR="00832C81">
              <w:rPr>
                <w:rFonts w:ascii="Times New Roman" w:hAnsi="Times New Roman" w:cs="Times New Roman"/>
                <w:sz w:val="28"/>
                <w:szCs w:val="28"/>
              </w:rPr>
              <w:t>3</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режиме полного дня</w:t>
            </w:r>
            <w:proofErr w:type="gramEnd"/>
            <w:r>
              <w:rPr>
                <w:rFonts w:ascii="Times New Roman" w:hAnsi="Times New Roman" w:cs="Times New Roman"/>
                <w:sz w:val="28"/>
                <w:szCs w:val="28"/>
              </w:rPr>
              <w:t xml:space="preserve"> (8 - 12 часов)- 9часов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66406">
            <w:pPr>
              <w:pStyle w:val="ConsPlusNormal"/>
              <w:jc w:val="center"/>
            </w:pPr>
            <w:r>
              <w:rPr>
                <w:rFonts w:ascii="Times New Roman" w:hAnsi="Times New Roman" w:cs="Times New Roman"/>
                <w:sz w:val="28"/>
                <w:szCs w:val="28"/>
              </w:rPr>
              <w:t>1</w:t>
            </w:r>
            <w:r w:rsidR="00832C81">
              <w:rPr>
                <w:rFonts w:ascii="Times New Roman" w:hAnsi="Times New Roman" w:cs="Times New Roman"/>
                <w:sz w:val="28"/>
                <w:szCs w:val="28"/>
              </w:rPr>
              <w:t>3</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В режиме кратковременного пребывания (3 - 5 часов)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В семейной дошкольной группе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1.1.4</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Общая численность воспитанников в возрасте до 3 лет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832C81">
            <w:pPr>
              <w:pStyle w:val="ConsPlusNormal"/>
              <w:jc w:val="center"/>
            </w:pPr>
            <w:r>
              <w:rPr>
                <w:rFonts w:ascii="Times New Roman" w:hAnsi="Times New Roman" w:cs="Times New Roman"/>
                <w:sz w:val="28"/>
                <w:szCs w:val="28"/>
              </w:rPr>
              <w:t>2</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Общая численность воспитанников в возрасте от 3 до 8 лет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832C81">
            <w:pPr>
              <w:pStyle w:val="ConsPlusNormal"/>
              <w:jc w:val="center"/>
            </w:pPr>
            <w:r>
              <w:rPr>
                <w:rFonts w:ascii="Times New Roman" w:hAnsi="Times New Roman" w:cs="Times New Roman"/>
                <w:sz w:val="28"/>
                <w:szCs w:val="28"/>
              </w:rPr>
              <w:t>11</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1.4</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rPr>
                <w:rFonts w:ascii="Times New Roman" w:hAnsi="Times New Roman" w:cs="Times New Roman"/>
                <w:sz w:val="28"/>
                <w:szCs w:val="28"/>
              </w:rPr>
            </w:pPr>
            <w:r>
              <w:rPr>
                <w:rFonts w:ascii="Times New Roman" w:hAnsi="Times New Roman" w:cs="Times New Roman"/>
                <w:sz w:val="28"/>
                <w:szCs w:val="28"/>
              </w:rPr>
              <w:t>человек/%</w:t>
            </w:r>
          </w:p>
          <w:p w:rsidR="003C4250" w:rsidRDefault="003C4250">
            <w:pPr>
              <w:pStyle w:val="ConsPlusNormal"/>
              <w:jc w:val="center"/>
            </w:pP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1.4.1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режиме полного дня</w:t>
            </w:r>
            <w:proofErr w:type="gramEnd"/>
            <w:r>
              <w:rPr>
                <w:rFonts w:ascii="Times New Roman" w:hAnsi="Times New Roman" w:cs="Times New Roman"/>
                <w:sz w:val="28"/>
                <w:szCs w:val="28"/>
              </w:rPr>
              <w:t xml:space="preserve"> (8 - 12 часов)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832C81">
            <w:pPr>
              <w:pStyle w:val="ConsPlusNormal"/>
              <w:jc w:val="center"/>
            </w:pPr>
            <w:r>
              <w:rPr>
                <w:rFonts w:ascii="Times New Roman" w:hAnsi="Times New Roman" w:cs="Times New Roman"/>
                <w:sz w:val="28"/>
                <w:szCs w:val="28"/>
              </w:rPr>
              <w:t>13</w:t>
            </w:r>
            <w:r w:rsidR="00A10671">
              <w:rPr>
                <w:rFonts w:ascii="Times New Roman" w:hAnsi="Times New Roman" w:cs="Times New Roman"/>
                <w:sz w:val="28"/>
                <w:szCs w:val="28"/>
              </w:rPr>
              <w:t>/100%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1.4.2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В режиме продленного дня (12 - 14 часов)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1.4.3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В режиме круглосуточного пребывания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1.5</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1.5.1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По коррекции недостатков в физическом и (или) психическом развитии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1.5.2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По освоению образовательной программы дошкольного образования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832C81">
            <w:pPr>
              <w:pStyle w:val="ConsPlusNormal"/>
              <w:jc w:val="center"/>
            </w:pPr>
            <w:r>
              <w:rPr>
                <w:rFonts w:ascii="Times New Roman" w:hAnsi="Times New Roman" w:cs="Times New Roman"/>
                <w:sz w:val="28"/>
                <w:szCs w:val="28"/>
              </w:rPr>
              <w:t>13</w:t>
            </w:r>
            <w:r w:rsidR="00A10671">
              <w:rPr>
                <w:rFonts w:ascii="Times New Roman" w:hAnsi="Times New Roman" w:cs="Times New Roman"/>
                <w:sz w:val="28"/>
                <w:szCs w:val="28"/>
              </w:rPr>
              <w:t>/100%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1.5.3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По присмотру и уходу</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1</w:t>
            </w:r>
            <w:r w:rsidR="00832C81">
              <w:rPr>
                <w:rFonts w:ascii="Times New Roman" w:hAnsi="Times New Roman" w:cs="Times New Roman"/>
                <w:sz w:val="28"/>
                <w:szCs w:val="28"/>
              </w:rPr>
              <w:t>3</w:t>
            </w:r>
            <w:r w:rsidR="00A10671">
              <w:rPr>
                <w:rFonts w:ascii="Times New Roman" w:hAnsi="Times New Roman" w:cs="Times New Roman"/>
                <w:sz w:val="28"/>
                <w:szCs w:val="28"/>
              </w:rPr>
              <w:t>/100%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1.6</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день</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1.7</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Общая численность педагогических работников, в том числе: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2</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1.7.1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1</w:t>
            </w:r>
            <w:r w:rsidR="00A10671">
              <w:rPr>
                <w:rFonts w:ascii="Times New Roman" w:hAnsi="Times New Roman" w:cs="Times New Roman"/>
                <w:sz w:val="28"/>
                <w:szCs w:val="28"/>
              </w:rPr>
              <w:t>/50%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1.7.2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1</w:t>
            </w:r>
            <w:r w:rsidR="00A10671">
              <w:rPr>
                <w:rFonts w:ascii="Times New Roman" w:hAnsi="Times New Roman" w:cs="Times New Roman"/>
                <w:sz w:val="28"/>
                <w:szCs w:val="28"/>
              </w:rPr>
              <w:t>/50%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1.7.3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Pr="00F90617" w:rsidRDefault="00F9061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1.7.4</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1</w:t>
            </w:r>
            <w:r w:rsidR="00A10671">
              <w:rPr>
                <w:rFonts w:ascii="Times New Roman" w:hAnsi="Times New Roman" w:cs="Times New Roman"/>
                <w:sz w:val="28"/>
                <w:szCs w:val="28"/>
              </w:rPr>
              <w:t>/50%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1.8</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1</w:t>
            </w:r>
            <w:r w:rsidR="00A10671">
              <w:rPr>
                <w:rFonts w:ascii="Times New Roman" w:hAnsi="Times New Roman" w:cs="Times New Roman"/>
                <w:sz w:val="28"/>
                <w:szCs w:val="28"/>
              </w:rPr>
              <w:t>/ 100%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1.8.1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Высшая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1.8.2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Первая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1.9</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0A653E">
            <w:pPr>
              <w:pStyle w:val="ConsPlusNormal"/>
              <w:jc w:val="center"/>
            </w:pPr>
            <w:r>
              <w:rPr>
                <w:rFonts w:ascii="Times New Roman" w:hAnsi="Times New Roman" w:cs="Times New Roman"/>
                <w:sz w:val="28"/>
                <w:szCs w:val="28"/>
              </w:rPr>
              <w:t>1</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1.9.1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До 5 лет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0A653E">
            <w:pPr>
              <w:pStyle w:val="ConsPlusNormal"/>
              <w:jc w:val="center"/>
            </w:pPr>
            <w:r>
              <w:rPr>
                <w:rFonts w:ascii="Times New Roman" w:hAnsi="Times New Roman" w:cs="Times New Roman"/>
                <w:sz w:val="28"/>
                <w:szCs w:val="28"/>
              </w:rPr>
              <w:t>1/50</w:t>
            </w:r>
            <w:r w:rsidR="00A10671">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1.9.2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Свыше 30 лет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1.10</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0/ 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proofErr w:type="gramStart"/>
            <w:r>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51A6E">
            <w:pPr>
              <w:pStyle w:val="ConsPlusNormal"/>
              <w:snapToGrid w:val="0"/>
              <w:jc w:val="center"/>
              <w:rPr>
                <w:rFonts w:ascii="Times New Roman" w:hAnsi="Times New Roman" w:cs="Times New Roman"/>
                <w:sz w:val="28"/>
                <w:szCs w:val="28"/>
              </w:rPr>
            </w:pPr>
          </w:p>
          <w:p w:rsidR="00A51A6E" w:rsidRDefault="00A51A6E">
            <w:pPr>
              <w:pStyle w:val="ConsPlusNormal"/>
              <w:jc w:val="center"/>
              <w:rPr>
                <w:rFonts w:ascii="Times New Roman" w:hAnsi="Times New Roman" w:cs="Times New Roman"/>
                <w:sz w:val="28"/>
                <w:szCs w:val="28"/>
              </w:rPr>
            </w:pPr>
          </w:p>
          <w:p w:rsidR="00A51A6E" w:rsidRDefault="00A51A6E">
            <w:pPr>
              <w:pStyle w:val="ConsPlusNormal"/>
              <w:jc w:val="center"/>
              <w:rPr>
                <w:rFonts w:ascii="Times New Roman" w:hAnsi="Times New Roman" w:cs="Times New Roman"/>
                <w:sz w:val="28"/>
                <w:szCs w:val="28"/>
              </w:rPr>
            </w:pPr>
          </w:p>
          <w:p w:rsidR="00A51A6E" w:rsidRDefault="00A51A6E">
            <w:pPr>
              <w:pStyle w:val="ConsPlusNormal"/>
              <w:jc w:val="center"/>
              <w:rPr>
                <w:rFonts w:ascii="Times New Roman" w:hAnsi="Times New Roman" w:cs="Times New Roman"/>
                <w:sz w:val="28"/>
                <w:szCs w:val="28"/>
              </w:rPr>
            </w:pPr>
          </w:p>
          <w:p w:rsidR="00A51A6E" w:rsidRDefault="00A10671">
            <w:pPr>
              <w:pStyle w:val="ConsPlusNormal"/>
              <w:jc w:val="center"/>
            </w:pPr>
            <w:r>
              <w:rPr>
                <w:rFonts w:ascii="Times New Roman" w:hAnsi="Times New Roman" w:cs="Times New Roman"/>
                <w:sz w:val="28"/>
                <w:szCs w:val="28"/>
              </w:rPr>
              <w:t>100%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both"/>
            </w:pPr>
            <w:r>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5/ 100%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1.14</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0A653E">
            <w:pPr>
              <w:pStyle w:val="ConsPlusNormal"/>
              <w:jc w:val="center"/>
            </w:pPr>
            <w:r>
              <w:rPr>
                <w:rFonts w:ascii="Times New Roman" w:hAnsi="Times New Roman" w:cs="Times New Roman"/>
                <w:sz w:val="28"/>
                <w:szCs w:val="28"/>
              </w:rPr>
              <w:t xml:space="preserve"> 2/1</w:t>
            </w:r>
            <w:r w:rsidR="00A10671">
              <w:rPr>
                <w:rFonts w:ascii="Times New Roman" w:hAnsi="Times New Roman" w:cs="Times New Roman"/>
                <w:sz w:val="28"/>
                <w:szCs w:val="28"/>
              </w:rPr>
              <w:t>1</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Наличие в образовательной организации следующих педагогических работников: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51A6E">
            <w:pPr>
              <w:pStyle w:val="ConsPlusNormal"/>
              <w:snapToGrid w:val="0"/>
              <w:jc w:val="center"/>
            </w:pP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Музыкального руководителя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да</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Инструктора по физической культуре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да</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Учителя-логопеда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1.15.4</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Логопеда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1.15.5</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Учителя-дефектолога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1.15.6</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Педагога-психолога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bookmarkStart w:id="5" w:name="Par163"/>
            <w:bookmarkEnd w:id="5"/>
            <w:r>
              <w:rPr>
                <w:rFonts w:ascii="Times New Roman" w:hAnsi="Times New Roman" w:cs="Times New Roman"/>
                <w:sz w:val="28"/>
                <w:szCs w:val="28"/>
              </w:rPr>
              <w:t>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Инфраструктура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51A6E">
            <w:pPr>
              <w:pStyle w:val="ConsPlusNormal"/>
              <w:snapToGrid w:val="0"/>
              <w:jc w:val="center"/>
            </w:pP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2.1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9 кв. м</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2.2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2.3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Наличие физкультурного зала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66406">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2.4</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Наличие музыкального зала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66406">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2.5</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да</w:t>
            </w:r>
          </w:p>
        </w:tc>
      </w:tr>
    </w:tbl>
    <w:p w:rsidR="00A51A6E" w:rsidRDefault="00A51A6E">
      <w:pPr>
        <w:rPr>
          <w:sz w:val="28"/>
          <w:szCs w:val="28"/>
        </w:rPr>
      </w:pPr>
    </w:p>
    <w:p w:rsidR="00A51A6E" w:rsidRDefault="00A10671">
      <w:pPr>
        <w:ind w:firstLine="567"/>
        <w:jc w:val="both"/>
        <w:rPr>
          <w:sz w:val="28"/>
          <w:szCs w:val="28"/>
        </w:rPr>
      </w:pPr>
      <w:r>
        <w:rPr>
          <w:sz w:val="28"/>
          <w:szCs w:val="28"/>
        </w:rPr>
        <w:t xml:space="preserve">В ДОУ функционирует 2 </w:t>
      </w:r>
      <w:r w:rsidR="00366406">
        <w:rPr>
          <w:sz w:val="28"/>
          <w:szCs w:val="28"/>
        </w:rPr>
        <w:t>под</w:t>
      </w:r>
      <w:r>
        <w:rPr>
          <w:sz w:val="28"/>
          <w:szCs w:val="28"/>
        </w:rPr>
        <w:t>группы. Среднего</w:t>
      </w:r>
      <w:r w:rsidR="00366406">
        <w:rPr>
          <w:sz w:val="28"/>
          <w:szCs w:val="28"/>
        </w:rPr>
        <w:t>довая численность детей за 2016 учебный год - 12 детей</w:t>
      </w:r>
      <w:r>
        <w:rPr>
          <w:sz w:val="28"/>
          <w:szCs w:val="28"/>
        </w:rPr>
        <w:t xml:space="preserve">. Муниципальное задание на предоставление образовательных услуг рассчитано на  </w:t>
      </w:r>
      <w:r w:rsidR="00366406">
        <w:rPr>
          <w:sz w:val="28"/>
          <w:szCs w:val="28"/>
        </w:rPr>
        <w:t>человек, проектная мощность — 20</w:t>
      </w:r>
      <w:r>
        <w:rPr>
          <w:sz w:val="28"/>
          <w:szCs w:val="28"/>
        </w:rPr>
        <w:t xml:space="preserve"> человек. Дошкольное учреждение укомплектовано детьми на 53%. Имеются вакантные места для приема детей в дошкольное учреждение. Контингент воспитанников социально благополучный. Преобладают дети из полных семей.</w:t>
      </w:r>
    </w:p>
    <w:p w:rsidR="00A51A6E" w:rsidRDefault="00A10671">
      <w:pPr>
        <w:ind w:firstLine="567"/>
        <w:jc w:val="both"/>
        <w:rPr>
          <w:sz w:val="28"/>
          <w:szCs w:val="28"/>
        </w:rPr>
      </w:pPr>
      <w:r>
        <w:rPr>
          <w:sz w:val="28"/>
          <w:szCs w:val="28"/>
        </w:rPr>
        <w:t>Результаты мониторинга здо</w:t>
      </w:r>
      <w:r w:rsidR="00366406">
        <w:rPr>
          <w:sz w:val="28"/>
          <w:szCs w:val="28"/>
        </w:rPr>
        <w:t xml:space="preserve">ровья воспитанников ДОУ за </w:t>
      </w:r>
      <w:r>
        <w:rPr>
          <w:sz w:val="28"/>
          <w:szCs w:val="28"/>
        </w:rPr>
        <w:t>2016 год показывают положительную динамику: в целом по ДОУ количество дней, пропущенных одним ребёнком по болезни, осталось на том же уровне 2014-2015 г. с небольшой динамикой к снижению.</w:t>
      </w:r>
    </w:p>
    <w:p w:rsidR="00A51A6E" w:rsidRDefault="00A10671">
      <w:pPr>
        <w:ind w:firstLine="567"/>
        <w:jc w:val="both"/>
        <w:rPr>
          <w:sz w:val="28"/>
          <w:szCs w:val="28"/>
        </w:rPr>
      </w:pPr>
      <w:r>
        <w:rPr>
          <w:sz w:val="28"/>
          <w:szCs w:val="28"/>
        </w:rPr>
        <w:t>На сегодняш</w:t>
      </w:r>
      <w:r w:rsidR="00366406">
        <w:rPr>
          <w:sz w:val="28"/>
          <w:szCs w:val="28"/>
        </w:rPr>
        <w:t xml:space="preserve">ний день в учреждении трудятся 2 </w:t>
      </w:r>
      <w:proofErr w:type="gramStart"/>
      <w:r w:rsidR="00366406">
        <w:rPr>
          <w:sz w:val="28"/>
          <w:szCs w:val="28"/>
        </w:rPr>
        <w:t>педагогических</w:t>
      </w:r>
      <w:proofErr w:type="gramEnd"/>
      <w:r w:rsidR="00366406">
        <w:rPr>
          <w:sz w:val="28"/>
          <w:szCs w:val="28"/>
        </w:rPr>
        <w:t xml:space="preserve"> работника</w:t>
      </w:r>
      <w:r>
        <w:rPr>
          <w:sz w:val="28"/>
          <w:szCs w:val="28"/>
        </w:rPr>
        <w:t xml:space="preserve">.  Большое внимание в этом учебном году было уделено вопросам  совершенствования системы повышения квалификации и профессиональной переподготовки педагогических кадров. </w:t>
      </w:r>
    </w:p>
    <w:p w:rsidR="00A51A6E" w:rsidRDefault="00A10671">
      <w:pPr>
        <w:ind w:firstLine="567"/>
        <w:jc w:val="both"/>
        <w:rPr>
          <w:sz w:val="28"/>
          <w:szCs w:val="28"/>
        </w:rPr>
      </w:pPr>
      <w:r>
        <w:rPr>
          <w:sz w:val="28"/>
          <w:szCs w:val="28"/>
        </w:rPr>
        <w:t>Для успешной деятельности в условиях модернизации образования МБДОУ  должно реализовать следующие направления развития:</w:t>
      </w:r>
    </w:p>
    <w:p w:rsidR="00A51A6E" w:rsidRDefault="00A10671">
      <w:pPr>
        <w:numPr>
          <w:ilvl w:val="0"/>
          <w:numId w:val="2"/>
        </w:numPr>
        <w:tabs>
          <w:tab w:val="left" w:pos="540"/>
        </w:tabs>
        <w:ind w:left="0" w:firstLine="0"/>
        <w:jc w:val="both"/>
        <w:rPr>
          <w:sz w:val="28"/>
          <w:szCs w:val="28"/>
        </w:rPr>
      </w:pPr>
      <w:r>
        <w:rPr>
          <w:sz w:val="28"/>
          <w:szCs w:val="28"/>
        </w:rPr>
        <w:t xml:space="preserve">совершенствовать материально-техническую базу учреждения; </w:t>
      </w:r>
    </w:p>
    <w:p w:rsidR="00A51A6E" w:rsidRDefault="00A10671">
      <w:pPr>
        <w:numPr>
          <w:ilvl w:val="0"/>
          <w:numId w:val="2"/>
        </w:numPr>
        <w:tabs>
          <w:tab w:val="left" w:pos="540"/>
        </w:tabs>
        <w:ind w:left="0" w:firstLine="0"/>
        <w:jc w:val="both"/>
        <w:rPr>
          <w:rFonts w:eastAsia="Calibri"/>
          <w:sz w:val="28"/>
          <w:szCs w:val="28"/>
        </w:rPr>
      </w:pPr>
      <w:r>
        <w:rPr>
          <w:sz w:val="28"/>
          <w:szCs w:val="28"/>
        </w:rPr>
        <w:t xml:space="preserve">усилить работу по сохранению здоровья участников воспитательно-образовательного процесса, продолжить внедрение </w:t>
      </w:r>
      <w:proofErr w:type="spellStart"/>
      <w:r>
        <w:rPr>
          <w:sz w:val="28"/>
          <w:szCs w:val="28"/>
        </w:rPr>
        <w:t>здоровьесберегающих</w:t>
      </w:r>
      <w:proofErr w:type="spellEnd"/>
      <w:r>
        <w:rPr>
          <w:sz w:val="28"/>
          <w:szCs w:val="28"/>
        </w:rPr>
        <w:t xml:space="preserve"> технологий;</w:t>
      </w:r>
    </w:p>
    <w:p w:rsidR="00A51A6E" w:rsidRDefault="00A10671">
      <w:pPr>
        <w:numPr>
          <w:ilvl w:val="0"/>
          <w:numId w:val="2"/>
        </w:numPr>
        <w:tabs>
          <w:tab w:val="left" w:pos="540"/>
        </w:tabs>
        <w:ind w:left="0" w:firstLine="0"/>
        <w:jc w:val="both"/>
        <w:rPr>
          <w:rFonts w:eastAsia="Calibri"/>
          <w:sz w:val="28"/>
          <w:szCs w:val="28"/>
        </w:rPr>
      </w:pPr>
      <w:r>
        <w:rPr>
          <w:rFonts w:eastAsia="Calibri"/>
          <w:sz w:val="28"/>
          <w:szCs w:val="28"/>
        </w:rPr>
        <w:t xml:space="preserve">совершенствовать условия для реализации основной  общеобразовательной программы организации, предполагающей включение в практику новых форм работы в связи с введением ФГОС </w:t>
      </w:r>
      <w:proofErr w:type="gramStart"/>
      <w:r>
        <w:rPr>
          <w:rFonts w:eastAsia="Calibri"/>
          <w:sz w:val="28"/>
          <w:szCs w:val="28"/>
        </w:rPr>
        <w:t>ДО</w:t>
      </w:r>
      <w:proofErr w:type="gramEnd"/>
      <w:r>
        <w:rPr>
          <w:rFonts w:eastAsia="Calibri"/>
          <w:sz w:val="28"/>
          <w:szCs w:val="28"/>
        </w:rPr>
        <w:t xml:space="preserve">, что позволит ещё более  плотно  скоординировать </w:t>
      </w:r>
      <w:proofErr w:type="gramStart"/>
      <w:r>
        <w:rPr>
          <w:rFonts w:eastAsia="Calibri"/>
          <w:sz w:val="28"/>
          <w:szCs w:val="28"/>
        </w:rPr>
        <w:t>деятельность</w:t>
      </w:r>
      <w:proofErr w:type="gramEnd"/>
      <w:r>
        <w:rPr>
          <w:rFonts w:eastAsia="Calibri"/>
          <w:sz w:val="28"/>
          <w:szCs w:val="28"/>
        </w:rPr>
        <w:t xml:space="preserve"> коллектива детского сада  и родителей воспитанников в вопросах повышения качества образовательных услуг;</w:t>
      </w:r>
    </w:p>
    <w:p w:rsidR="00A51A6E" w:rsidRDefault="00A10671">
      <w:pPr>
        <w:numPr>
          <w:ilvl w:val="0"/>
          <w:numId w:val="2"/>
        </w:numPr>
        <w:tabs>
          <w:tab w:val="left" w:pos="540"/>
        </w:tabs>
        <w:ind w:left="0" w:firstLine="0"/>
        <w:jc w:val="both"/>
        <w:rPr>
          <w:sz w:val="28"/>
          <w:szCs w:val="28"/>
        </w:rPr>
      </w:pPr>
      <w:r>
        <w:rPr>
          <w:rFonts w:eastAsia="Calibri"/>
          <w:sz w:val="28"/>
          <w:szCs w:val="28"/>
        </w:rPr>
        <w:t>обеспечить стабильное функционирование  системы межведомственного                        взаимодействия, с целью  повышения качества воспитательно-образовательного процесса, обеспечить внедрение инноваций;</w:t>
      </w:r>
    </w:p>
    <w:p w:rsidR="00A51A6E" w:rsidRDefault="00A10671">
      <w:pPr>
        <w:numPr>
          <w:ilvl w:val="0"/>
          <w:numId w:val="2"/>
        </w:numPr>
        <w:tabs>
          <w:tab w:val="left" w:pos="540"/>
        </w:tabs>
        <w:ind w:left="0" w:firstLine="0"/>
        <w:jc w:val="both"/>
        <w:rPr>
          <w:sz w:val="28"/>
          <w:szCs w:val="28"/>
        </w:rPr>
      </w:pPr>
      <w:r>
        <w:rPr>
          <w:sz w:val="28"/>
          <w:szCs w:val="28"/>
        </w:rPr>
        <w:t>формировать систему эффективного взаимодействия с семьями воспитанников.</w:t>
      </w:r>
    </w:p>
    <w:p w:rsidR="00984BBF" w:rsidRDefault="00A10671" w:rsidP="00984BBF">
      <w:pPr>
        <w:ind w:firstLine="567"/>
        <w:jc w:val="both"/>
        <w:rPr>
          <w:sz w:val="28"/>
          <w:szCs w:val="28"/>
        </w:rPr>
      </w:pPr>
      <w:r>
        <w:rPr>
          <w:sz w:val="28"/>
          <w:szCs w:val="28"/>
        </w:rPr>
        <w:t>Анализ дея</w:t>
      </w:r>
      <w:r w:rsidR="00366406">
        <w:rPr>
          <w:sz w:val="28"/>
          <w:szCs w:val="28"/>
        </w:rPr>
        <w:t xml:space="preserve">тельности детского сада за </w:t>
      </w:r>
      <w:r>
        <w:rPr>
          <w:sz w:val="28"/>
          <w:szCs w:val="28"/>
        </w:rPr>
        <w:t>2016 гг. выявил успешные показатели в деятельности МБДОУ. Учреждение функционирует в режиме развития. Хороший уровень освоения де</w:t>
      </w:r>
      <w:r w:rsidR="00366406">
        <w:rPr>
          <w:sz w:val="28"/>
          <w:szCs w:val="28"/>
        </w:rPr>
        <w:t>тьми программы. В МБДОУ «Родничок» с. Преображенье</w:t>
      </w:r>
      <w:r>
        <w:rPr>
          <w:sz w:val="28"/>
          <w:szCs w:val="28"/>
        </w:rPr>
        <w:t xml:space="preserve"> Измалковского района сложился перспективный, творческий коллектив педагогов, имеющих потенци</w:t>
      </w:r>
      <w:r w:rsidR="00984BBF">
        <w:rPr>
          <w:sz w:val="28"/>
          <w:szCs w:val="28"/>
        </w:rPr>
        <w:t>ал к профессиональному развитию.</w:t>
      </w:r>
    </w:p>
    <w:p w:rsidR="00984BBF" w:rsidRDefault="00984BBF" w:rsidP="00984BBF">
      <w:pPr>
        <w:jc w:val="center"/>
        <w:rPr>
          <w:b/>
          <w:sz w:val="28"/>
          <w:szCs w:val="28"/>
        </w:rPr>
      </w:pPr>
      <w:proofErr w:type="spellStart"/>
      <w:r w:rsidRPr="00CE6191">
        <w:rPr>
          <w:b/>
          <w:sz w:val="28"/>
          <w:szCs w:val="28"/>
        </w:rPr>
        <w:t>Востребованность</w:t>
      </w:r>
      <w:proofErr w:type="spellEnd"/>
      <w:r w:rsidRPr="00CE6191">
        <w:rPr>
          <w:b/>
          <w:sz w:val="28"/>
          <w:szCs w:val="28"/>
        </w:rPr>
        <w:t xml:space="preserve"> выпускников</w:t>
      </w:r>
    </w:p>
    <w:p w:rsidR="00984BBF" w:rsidRPr="00CE6191" w:rsidRDefault="00984BBF" w:rsidP="00984BBF">
      <w:pPr>
        <w:jc w:val="center"/>
        <w:rPr>
          <w:b/>
          <w:sz w:val="28"/>
          <w:szCs w:val="28"/>
        </w:rPr>
      </w:pPr>
    </w:p>
    <w:p w:rsidR="00984BBF" w:rsidRPr="00CE6191" w:rsidRDefault="00984BBF" w:rsidP="00984BBF">
      <w:pPr>
        <w:rPr>
          <w:sz w:val="28"/>
          <w:szCs w:val="28"/>
        </w:rPr>
      </w:pPr>
      <w:r w:rsidRPr="00CE6191">
        <w:rPr>
          <w:sz w:val="28"/>
          <w:szCs w:val="28"/>
        </w:rPr>
        <w:t xml:space="preserve">Одним из приоритетных направлений деятельности ДОУ остается необходимость обеспечения равных стартовых возможностей для детей при поступлении в начальную школу, т.е. обеспечение такого уровня подготовки к школьному обучению, который позволит им успешно обучаться. </w:t>
      </w:r>
      <w:r>
        <w:rPr>
          <w:sz w:val="28"/>
          <w:szCs w:val="28"/>
        </w:rPr>
        <w:t xml:space="preserve">Нужно </w:t>
      </w:r>
      <w:r w:rsidRPr="00CE6191">
        <w:rPr>
          <w:sz w:val="28"/>
          <w:szCs w:val="28"/>
        </w:rPr>
        <w:t xml:space="preserve"> определить стартовые возможности будущих первоклассников в </w:t>
      </w:r>
      <w:proofErr w:type="spellStart"/>
      <w:r w:rsidRPr="00CE6191">
        <w:rPr>
          <w:sz w:val="28"/>
          <w:szCs w:val="28"/>
        </w:rPr>
        <w:t>сформированности</w:t>
      </w:r>
      <w:proofErr w:type="spellEnd"/>
      <w:r w:rsidRPr="00CE6191">
        <w:rPr>
          <w:sz w:val="28"/>
          <w:szCs w:val="28"/>
        </w:rPr>
        <w:t xml:space="preserve"> предпосылок к продуктивной у</w:t>
      </w:r>
      <w:r>
        <w:rPr>
          <w:sz w:val="28"/>
          <w:szCs w:val="28"/>
        </w:rPr>
        <w:t xml:space="preserve">чебной деятельности. В МБДОУ воспитателями </w:t>
      </w:r>
      <w:r w:rsidRPr="00CE6191">
        <w:rPr>
          <w:sz w:val="28"/>
          <w:szCs w:val="28"/>
        </w:rPr>
        <w:t xml:space="preserve"> была проведена экспресс-диагностика развития психических процессов у детей дошкольного возраста. Для </w:t>
      </w:r>
      <w:proofErr w:type="spellStart"/>
      <w:r w:rsidRPr="00CE6191">
        <w:rPr>
          <w:sz w:val="28"/>
          <w:szCs w:val="28"/>
        </w:rPr>
        <w:t>психолого</w:t>
      </w:r>
      <w:proofErr w:type="spellEnd"/>
      <w:r w:rsidRPr="00CE6191">
        <w:rPr>
          <w:sz w:val="28"/>
          <w:szCs w:val="28"/>
        </w:rPr>
        <w:t xml:space="preserve"> – педагогического исследования использовался комплект методик. Они позволили выявить уровень интеллектуального развития, произвольности, особенности личностной сферы. Исследование уровня готовности ребенка к шк</w:t>
      </w:r>
      <w:r>
        <w:rPr>
          <w:sz w:val="28"/>
          <w:szCs w:val="28"/>
        </w:rPr>
        <w:t xml:space="preserve">ольному обучению проводилось </w:t>
      </w:r>
      <w:r w:rsidRPr="00CE6191">
        <w:rPr>
          <w:sz w:val="28"/>
          <w:szCs w:val="28"/>
        </w:rPr>
        <w:t xml:space="preserve"> в индивидуальной форме. Вывод: Анализируя полученные данные результатов освоения программы воспитанниками, можно сделать вывод о положительном результате. Из всех воспитанников</w:t>
      </w:r>
      <w:r>
        <w:rPr>
          <w:sz w:val="28"/>
          <w:szCs w:val="28"/>
        </w:rPr>
        <w:t xml:space="preserve"> ДОУ на конец учебного года 97%</w:t>
      </w:r>
      <w:r w:rsidRPr="00CE6191">
        <w:rPr>
          <w:sz w:val="28"/>
          <w:szCs w:val="28"/>
        </w:rPr>
        <w:t xml:space="preserve"> имеют стабильно- положительный показатель (высокий и средний ур</w:t>
      </w:r>
      <w:r>
        <w:rPr>
          <w:sz w:val="28"/>
          <w:szCs w:val="28"/>
        </w:rPr>
        <w:t xml:space="preserve">овень развития). Знания детей </w:t>
      </w:r>
      <w:r w:rsidRPr="00CE6191">
        <w:rPr>
          <w:sz w:val="28"/>
          <w:szCs w:val="28"/>
        </w:rPr>
        <w:t xml:space="preserve"> достаточные, они способны применять их в повседневной деятельности. У детей в соответствии с возрастным развитием хорошо сформированы психические функции. Это свидетельствует об эффективности проделанной образовательной работы. Результаты овладения воспитанниками дошкольной образовательной организации программным материалом по образов</w:t>
      </w:r>
      <w:r>
        <w:rPr>
          <w:sz w:val="28"/>
          <w:szCs w:val="28"/>
        </w:rPr>
        <w:t xml:space="preserve">ательным областям за 2016 </w:t>
      </w:r>
      <w:r w:rsidRPr="00CE6191">
        <w:rPr>
          <w:sz w:val="28"/>
          <w:szCs w:val="28"/>
        </w:rPr>
        <w:t xml:space="preserve"> учебный год являются удовлетворительными. </w:t>
      </w:r>
    </w:p>
    <w:p w:rsidR="00984BBF" w:rsidRPr="00CE6191" w:rsidRDefault="00984BBF" w:rsidP="00984BBF">
      <w:pPr>
        <w:rPr>
          <w:sz w:val="28"/>
          <w:szCs w:val="28"/>
        </w:rPr>
      </w:pPr>
    </w:p>
    <w:p w:rsidR="00984BBF" w:rsidRPr="00CE6191" w:rsidRDefault="00984BBF" w:rsidP="00984BBF">
      <w:pPr>
        <w:rPr>
          <w:sz w:val="28"/>
          <w:szCs w:val="28"/>
        </w:rPr>
      </w:pPr>
    </w:p>
    <w:p w:rsidR="00984BBF" w:rsidRPr="00CE6191" w:rsidRDefault="00984BBF" w:rsidP="00984BBF">
      <w:pPr>
        <w:rPr>
          <w:sz w:val="28"/>
          <w:szCs w:val="28"/>
        </w:rPr>
      </w:pPr>
    </w:p>
    <w:p w:rsidR="00984BBF" w:rsidRPr="00CE6191" w:rsidRDefault="00984BBF" w:rsidP="00984BBF">
      <w:pPr>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jc w:val="both"/>
        <w:rPr>
          <w:sz w:val="28"/>
          <w:szCs w:val="28"/>
        </w:rPr>
      </w:pPr>
    </w:p>
    <w:p w:rsidR="00984BBF" w:rsidRDefault="00984BBF" w:rsidP="00984BBF">
      <w:pPr>
        <w:ind w:firstLine="567"/>
        <w:jc w:val="both"/>
        <w:rPr>
          <w:sz w:val="28"/>
          <w:szCs w:val="28"/>
        </w:rPr>
      </w:pPr>
    </w:p>
    <w:p w:rsidR="00984BBF" w:rsidRDefault="00984BBF" w:rsidP="00984BBF">
      <w:pPr>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832C81" w:rsidRDefault="00CE6191" w:rsidP="00CE6191">
      <w:pPr>
        <w:jc w:val="center"/>
        <w:rPr>
          <w:b/>
          <w:sz w:val="28"/>
          <w:szCs w:val="28"/>
        </w:rPr>
      </w:pPr>
      <w:proofErr w:type="spellStart"/>
      <w:r w:rsidRPr="00CE6191">
        <w:rPr>
          <w:b/>
          <w:sz w:val="28"/>
          <w:szCs w:val="28"/>
        </w:rPr>
        <w:t>Востребованность</w:t>
      </w:r>
      <w:proofErr w:type="spellEnd"/>
      <w:r w:rsidRPr="00CE6191">
        <w:rPr>
          <w:b/>
          <w:sz w:val="28"/>
          <w:szCs w:val="28"/>
        </w:rPr>
        <w:t xml:space="preserve"> выпускников</w:t>
      </w:r>
    </w:p>
    <w:p w:rsidR="00CE6191" w:rsidRPr="00CE6191" w:rsidRDefault="00CE6191" w:rsidP="00CE6191">
      <w:pPr>
        <w:jc w:val="center"/>
        <w:rPr>
          <w:b/>
          <w:sz w:val="28"/>
          <w:szCs w:val="28"/>
        </w:rPr>
      </w:pPr>
    </w:p>
    <w:p w:rsidR="00832C81" w:rsidRPr="00CE6191" w:rsidRDefault="00CE6191">
      <w:pPr>
        <w:rPr>
          <w:sz w:val="28"/>
          <w:szCs w:val="28"/>
        </w:rPr>
      </w:pPr>
      <w:r w:rsidRPr="00CE6191">
        <w:rPr>
          <w:sz w:val="28"/>
          <w:szCs w:val="28"/>
        </w:rPr>
        <w:t xml:space="preserve">Одним из приоритетных направлений деятельности ДОУ остается необходимость обеспечения равных стартовых возможностей для детей при поступлении в начальную школу, т.е. обеспечение такого уровня подготовки к школьному обучению, который позволит им успешно обучаться. </w:t>
      </w:r>
      <w:r>
        <w:rPr>
          <w:sz w:val="28"/>
          <w:szCs w:val="28"/>
        </w:rPr>
        <w:t xml:space="preserve">Нужно </w:t>
      </w:r>
      <w:r w:rsidRPr="00CE6191">
        <w:rPr>
          <w:sz w:val="28"/>
          <w:szCs w:val="28"/>
        </w:rPr>
        <w:t xml:space="preserve"> определить стартовые возможности будущих первоклассников в </w:t>
      </w:r>
      <w:proofErr w:type="spellStart"/>
      <w:r w:rsidRPr="00CE6191">
        <w:rPr>
          <w:sz w:val="28"/>
          <w:szCs w:val="28"/>
        </w:rPr>
        <w:t>сформированности</w:t>
      </w:r>
      <w:proofErr w:type="spellEnd"/>
      <w:r w:rsidRPr="00CE6191">
        <w:rPr>
          <w:sz w:val="28"/>
          <w:szCs w:val="28"/>
        </w:rPr>
        <w:t xml:space="preserve"> предпосылок к продуктивной у</w:t>
      </w:r>
      <w:r>
        <w:rPr>
          <w:sz w:val="28"/>
          <w:szCs w:val="28"/>
        </w:rPr>
        <w:t xml:space="preserve">чебной деятельности. В МБДОУ воспитателями </w:t>
      </w:r>
      <w:r w:rsidRPr="00CE6191">
        <w:rPr>
          <w:sz w:val="28"/>
          <w:szCs w:val="28"/>
        </w:rPr>
        <w:t xml:space="preserve"> была проведена экспресс-диагностика развития психических процессов у детей дошкольного возраста. Для </w:t>
      </w:r>
      <w:proofErr w:type="spellStart"/>
      <w:r w:rsidRPr="00CE6191">
        <w:rPr>
          <w:sz w:val="28"/>
          <w:szCs w:val="28"/>
        </w:rPr>
        <w:t>психолого</w:t>
      </w:r>
      <w:proofErr w:type="spellEnd"/>
      <w:r w:rsidRPr="00CE6191">
        <w:rPr>
          <w:sz w:val="28"/>
          <w:szCs w:val="28"/>
        </w:rPr>
        <w:t xml:space="preserve"> – педагогического исследования использовался комплект методик. Они позволили выявить уровень интеллектуального развития, произвольности, особенности личностной сферы. Исследование уровня готовности ребенка к шк</w:t>
      </w:r>
      <w:r>
        <w:rPr>
          <w:sz w:val="28"/>
          <w:szCs w:val="28"/>
        </w:rPr>
        <w:t xml:space="preserve">ольному обучению проводилось </w:t>
      </w:r>
      <w:r w:rsidRPr="00CE6191">
        <w:rPr>
          <w:sz w:val="28"/>
          <w:szCs w:val="28"/>
        </w:rPr>
        <w:t xml:space="preserve"> в индивидуальной форме. Вывод: Анализируя полученные данные результатов освоения программы воспитанниками, можно сделать вывод о положительном результате. Из всех воспитанников</w:t>
      </w:r>
      <w:r>
        <w:rPr>
          <w:sz w:val="28"/>
          <w:szCs w:val="28"/>
        </w:rPr>
        <w:t xml:space="preserve"> ДОУ на конец учебного года 97%</w:t>
      </w:r>
      <w:r w:rsidRPr="00CE6191">
        <w:rPr>
          <w:sz w:val="28"/>
          <w:szCs w:val="28"/>
        </w:rPr>
        <w:t xml:space="preserve"> имеют стабильно- положительный показатель (высокий и средний ур</w:t>
      </w:r>
      <w:r>
        <w:rPr>
          <w:sz w:val="28"/>
          <w:szCs w:val="28"/>
        </w:rPr>
        <w:t xml:space="preserve">овень развития). Знания детей </w:t>
      </w:r>
      <w:r w:rsidRPr="00CE6191">
        <w:rPr>
          <w:sz w:val="28"/>
          <w:szCs w:val="28"/>
        </w:rPr>
        <w:t xml:space="preserve"> достаточные, они способны применять их в повседневной деятельности. У детей в соответствии с возрастным развитием хорошо сформированы психические функции. Это свидетельствует об эффективности проделанной образовательной работы. Результаты овладения воспитанниками дошкольной образовательной организации программным материалом по образов</w:t>
      </w:r>
      <w:r>
        <w:rPr>
          <w:sz w:val="28"/>
          <w:szCs w:val="28"/>
        </w:rPr>
        <w:t xml:space="preserve">ательным областям за 2016 </w:t>
      </w:r>
      <w:r w:rsidRPr="00CE6191">
        <w:rPr>
          <w:sz w:val="28"/>
          <w:szCs w:val="28"/>
        </w:rPr>
        <w:t xml:space="preserve"> учебный год являются удовлетворительными. Психологическая готовность детей к школьному обучению. Уровень готовности </w:t>
      </w:r>
      <w:r>
        <w:rPr>
          <w:sz w:val="28"/>
          <w:szCs w:val="28"/>
        </w:rPr>
        <w:t>к школьному обучению. 2016</w:t>
      </w:r>
      <w:r w:rsidRPr="00CE6191">
        <w:rPr>
          <w:sz w:val="28"/>
          <w:szCs w:val="28"/>
        </w:rPr>
        <w:t xml:space="preserve">г Высокий уровень – 67 %, средний – 29%, ниже </w:t>
      </w:r>
      <w:proofErr w:type="spellStart"/>
      <w:r w:rsidRPr="00CE6191">
        <w:rPr>
          <w:sz w:val="28"/>
          <w:szCs w:val="28"/>
        </w:rPr>
        <w:t>среднег</w:t>
      </w:r>
      <w:proofErr w:type="spellEnd"/>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A51A6E" w:rsidRPr="00CE6191" w:rsidRDefault="00366406">
      <w:pPr>
        <w:rPr>
          <w:sz w:val="28"/>
          <w:szCs w:val="28"/>
        </w:rPr>
      </w:pPr>
      <w:r w:rsidRPr="00CE6191">
        <w:rPr>
          <w:sz w:val="28"/>
          <w:szCs w:val="28"/>
        </w:rPr>
        <w:t>Заведующая МБДОУ «Родничок</w:t>
      </w:r>
      <w:r w:rsidR="00A10671" w:rsidRPr="00CE6191">
        <w:rPr>
          <w:sz w:val="28"/>
          <w:szCs w:val="28"/>
        </w:rPr>
        <w:t>»</w:t>
      </w:r>
      <w:r w:rsidR="00984BBF">
        <w:rPr>
          <w:sz w:val="28"/>
          <w:szCs w:val="28"/>
        </w:rPr>
        <w:t xml:space="preserve">                  </w:t>
      </w:r>
      <w:proofErr w:type="spellStart"/>
      <w:r w:rsidR="00984BBF">
        <w:rPr>
          <w:sz w:val="28"/>
          <w:szCs w:val="28"/>
        </w:rPr>
        <w:t>Т.А.Пустарнакова</w:t>
      </w:r>
      <w:proofErr w:type="spellEnd"/>
    </w:p>
    <w:p w:rsidR="00A51A6E" w:rsidRPr="00CE6191" w:rsidRDefault="00366406">
      <w:pPr>
        <w:rPr>
          <w:sz w:val="28"/>
          <w:szCs w:val="28"/>
        </w:rPr>
      </w:pPr>
      <w:r w:rsidRPr="00CE6191">
        <w:rPr>
          <w:sz w:val="28"/>
          <w:szCs w:val="28"/>
        </w:rPr>
        <w:t xml:space="preserve">с. Преображенье             </w:t>
      </w:r>
      <w:r w:rsidR="00A10671" w:rsidRPr="00CE6191">
        <w:rPr>
          <w:sz w:val="28"/>
          <w:szCs w:val="28"/>
        </w:rPr>
        <w:t xml:space="preserve">                      </w:t>
      </w:r>
      <w:r w:rsidRPr="00CE6191">
        <w:rPr>
          <w:sz w:val="28"/>
          <w:szCs w:val="28"/>
        </w:rPr>
        <w:t xml:space="preserve">                       Т. </w:t>
      </w:r>
      <w:proofErr w:type="spellStart"/>
      <w:r w:rsidRPr="00CE6191">
        <w:rPr>
          <w:sz w:val="28"/>
          <w:szCs w:val="28"/>
        </w:rPr>
        <w:t>А.Пустарнакова</w:t>
      </w:r>
      <w:proofErr w:type="spellEnd"/>
      <w:r w:rsidR="00A10671" w:rsidRPr="00CE6191">
        <w:rPr>
          <w:sz w:val="28"/>
          <w:szCs w:val="28"/>
        </w:rPr>
        <w:t xml:space="preserve">     </w:t>
      </w: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sectPr w:rsidR="00A51A6E" w:rsidRPr="00CE6191">
          <w:pgSz w:w="11906" w:h="16838"/>
          <w:pgMar w:top="1134" w:right="845" w:bottom="1134" w:left="1701" w:header="720" w:footer="720" w:gutter="0"/>
          <w:cols w:space="720"/>
          <w:docGrid w:linePitch="360"/>
        </w:sectPr>
      </w:pPr>
    </w:p>
    <w:p w:rsidR="00A51A6E" w:rsidRPr="00CE6191" w:rsidRDefault="00A56401" w:rsidP="00A56401">
      <w:pPr>
        <w:tabs>
          <w:tab w:val="left" w:pos="1660"/>
        </w:tabs>
        <w:jc w:val="both"/>
        <w:rPr>
          <w:sz w:val="28"/>
          <w:szCs w:val="28"/>
        </w:rPr>
      </w:pPr>
      <w:r>
        <w:rPr>
          <w:sz w:val="28"/>
          <w:szCs w:val="28"/>
        </w:rPr>
        <w:tab/>
      </w:r>
    </w:p>
    <w:p w:rsidR="00A51A6E" w:rsidRDefault="00A10671">
      <w:pPr>
        <w:jc w:val="both"/>
        <w:rPr>
          <w:b/>
          <w:bCs/>
        </w:rPr>
      </w:pPr>
      <w:r>
        <w:t xml:space="preserve">                                                                </w:t>
      </w:r>
      <w:r w:rsidR="001504D7">
        <w:rPr>
          <w:noProof/>
          <w:lang w:eastAsia="ru-RU"/>
        </w:rPr>
        <w:drawing>
          <wp:inline distT="0" distB="0" distL="0" distR="0">
            <wp:extent cx="622300" cy="6985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2300" cy="698500"/>
                    </a:xfrm>
                    <a:prstGeom prst="rect">
                      <a:avLst/>
                    </a:prstGeom>
                    <a:solidFill>
                      <a:srgbClr val="FFFFFF"/>
                    </a:solidFill>
                    <a:ln w="9525">
                      <a:noFill/>
                      <a:miter lim="800000"/>
                      <a:headEnd/>
                      <a:tailEnd/>
                    </a:ln>
                  </pic:spPr>
                </pic:pic>
              </a:graphicData>
            </a:graphic>
          </wp:inline>
        </w:drawing>
      </w:r>
    </w:p>
    <w:p w:rsidR="00A51A6E" w:rsidRDefault="00A10671">
      <w:pPr>
        <w:pStyle w:val="16"/>
        <w:spacing w:before="0" w:after="0"/>
        <w:jc w:val="center"/>
        <w:rPr>
          <w:b/>
          <w:bCs/>
        </w:rPr>
      </w:pPr>
      <w:r>
        <w:rPr>
          <w:b/>
          <w:bCs/>
        </w:rPr>
        <w:t xml:space="preserve">МУНИЦИПАЛЬНОЕ  БЮДЖЕТНОЕ ДОШКОЛЬНОЕ </w:t>
      </w:r>
    </w:p>
    <w:p w:rsidR="00A51A6E" w:rsidRDefault="00A10671">
      <w:pPr>
        <w:pStyle w:val="16"/>
        <w:spacing w:before="0" w:after="0"/>
        <w:jc w:val="center"/>
        <w:rPr>
          <w:bCs/>
          <w:sz w:val="28"/>
          <w:szCs w:val="28"/>
        </w:rPr>
      </w:pPr>
      <w:r>
        <w:rPr>
          <w:b/>
          <w:bCs/>
        </w:rPr>
        <w:t>ОБРАЗОВАТЕЛЬНО</w:t>
      </w:r>
      <w:r w:rsidR="00366406">
        <w:rPr>
          <w:b/>
          <w:bCs/>
        </w:rPr>
        <w:t>Е УЧРЕЖДЕНИЕ «ДЕТСКИЙ САД «</w:t>
      </w:r>
      <w:r w:rsidR="00366406" w:rsidRPr="00366406">
        <w:rPr>
          <w:b/>
          <w:bCs/>
          <w:sz w:val="28"/>
          <w:szCs w:val="28"/>
        </w:rPr>
        <w:t>РОДНИЧО</w:t>
      </w:r>
      <w:r w:rsidRPr="00366406">
        <w:rPr>
          <w:b/>
          <w:bCs/>
          <w:sz w:val="28"/>
          <w:szCs w:val="28"/>
        </w:rPr>
        <w:t>К</w:t>
      </w:r>
      <w:r w:rsidR="00366406">
        <w:rPr>
          <w:b/>
          <w:bCs/>
        </w:rPr>
        <w:t>» с</w:t>
      </w:r>
      <w:proofErr w:type="gramStart"/>
      <w:r w:rsidR="00366406">
        <w:rPr>
          <w:b/>
          <w:bCs/>
        </w:rPr>
        <w:t>.П</w:t>
      </w:r>
      <w:proofErr w:type="gramEnd"/>
      <w:r w:rsidR="00366406">
        <w:rPr>
          <w:b/>
          <w:bCs/>
        </w:rPr>
        <w:t xml:space="preserve">РЕОБРАЖЕНЬЕ </w:t>
      </w:r>
      <w:r>
        <w:rPr>
          <w:b/>
          <w:bCs/>
        </w:rPr>
        <w:t xml:space="preserve"> ИЗМАЛКОВСКОГО МУНИЦИПАЛЬНОГО РАЙОНА ЛИПЕЦКОЙ ОБЛАСТИ»</w:t>
      </w:r>
    </w:p>
    <w:p w:rsidR="00A51A6E" w:rsidRDefault="00A51A6E">
      <w:pPr>
        <w:pStyle w:val="16"/>
        <w:spacing w:before="0" w:after="240"/>
        <w:rPr>
          <w:bCs/>
          <w:sz w:val="28"/>
          <w:szCs w:val="28"/>
        </w:rPr>
      </w:pPr>
    </w:p>
    <w:p w:rsidR="00A51A6E" w:rsidRDefault="00CD6448">
      <w:pPr>
        <w:pStyle w:val="16"/>
        <w:spacing w:before="0" w:after="240"/>
        <w:jc w:val="center"/>
        <w:rPr>
          <w:b/>
          <w:bCs/>
          <w:sz w:val="28"/>
          <w:szCs w:val="28"/>
        </w:rPr>
      </w:pPr>
      <w:r>
        <w:rPr>
          <w:b/>
          <w:bCs/>
          <w:sz w:val="28"/>
          <w:szCs w:val="28"/>
        </w:rPr>
        <w:t xml:space="preserve">ПРИКАЗ </w:t>
      </w:r>
    </w:p>
    <w:p w:rsidR="00A51A6E" w:rsidRDefault="005B2EC6">
      <w:pPr>
        <w:pStyle w:val="16"/>
        <w:spacing w:before="0" w:after="240"/>
        <w:rPr>
          <w:b/>
          <w:bCs/>
          <w:sz w:val="28"/>
          <w:szCs w:val="28"/>
        </w:rPr>
      </w:pPr>
      <w:r>
        <w:rPr>
          <w:b/>
          <w:bCs/>
          <w:sz w:val="28"/>
          <w:szCs w:val="28"/>
        </w:rPr>
        <w:t>19.07</w:t>
      </w:r>
      <w:r w:rsidR="00A10671">
        <w:rPr>
          <w:b/>
          <w:bCs/>
          <w:sz w:val="28"/>
          <w:szCs w:val="28"/>
        </w:rPr>
        <w:t xml:space="preserve">.2016 год                                                               </w:t>
      </w:r>
      <w:r w:rsidR="00832C81">
        <w:rPr>
          <w:b/>
          <w:bCs/>
          <w:sz w:val="28"/>
          <w:szCs w:val="28"/>
        </w:rPr>
        <w:t xml:space="preserve">                            № 19/1</w:t>
      </w:r>
      <w:r w:rsidR="00A10671">
        <w:rPr>
          <w:b/>
          <w:bCs/>
          <w:sz w:val="28"/>
          <w:szCs w:val="28"/>
        </w:rPr>
        <w:br/>
      </w:r>
    </w:p>
    <w:p w:rsidR="00A51A6E" w:rsidRDefault="00A10671">
      <w:pPr>
        <w:pStyle w:val="16"/>
        <w:spacing w:before="0" w:after="240"/>
        <w:jc w:val="center"/>
        <w:rPr>
          <w:bCs/>
          <w:sz w:val="28"/>
          <w:szCs w:val="28"/>
        </w:rPr>
      </w:pPr>
      <w:r>
        <w:rPr>
          <w:b/>
          <w:bCs/>
          <w:sz w:val="28"/>
          <w:szCs w:val="28"/>
        </w:rPr>
        <w:t xml:space="preserve">О проведении процедуры </w:t>
      </w:r>
      <w:proofErr w:type="spellStart"/>
      <w:r>
        <w:rPr>
          <w:b/>
          <w:bCs/>
          <w:sz w:val="28"/>
          <w:szCs w:val="28"/>
        </w:rPr>
        <w:t>самообследования</w:t>
      </w:r>
      <w:proofErr w:type="spellEnd"/>
      <w:r>
        <w:rPr>
          <w:b/>
          <w:bCs/>
          <w:sz w:val="28"/>
          <w:szCs w:val="28"/>
        </w:rPr>
        <w:t xml:space="preserve"> </w:t>
      </w:r>
      <w:r>
        <w:rPr>
          <w:bCs/>
          <w:sz w:val="28"/>
          <w:szCs w:val="28"/>
        </w:rPr>
        <w:br/>
      </w:r>
    </w:p>
    <w:p w:rsidR="00A51A6E" w:rsidRDefault="00A10671">
      <w:pPr>
        <w:pStyle w:val="16"/>
        <w:spacing w:before="0" w:after="240"/>
        <w:jc w:val="both"/>
        <w:rPr>
          <w:bCs/>
          <w:sz w:val="28"/>
          <w:szCs w:val="28"/>
        </w:rPr>
      </w:pPr>
      <w:r>
        <w:rPr>
          <w:bCs/>
          <w:sz w:val="28"/>
          <w:szCs w:val="28"/>
        </w:rPr>
        <w:t xml:space="preserve">«В соответствии с п.13 </w:t>
      </w:r>
      <w:proofErr w:type="spellStart"/>
      <w:r>
        <w:rPr>
          <w:bCs/>
          <w:sz w:val="28"/>
          <w:szCs w:val="28"/>
        </w:rPr>
        <w:t>ч</w:t>
      </w:r>
      <w:proofErr w:type="gramStart"/>
      <w:r>
        <w:rPr>
          <w:bCs/>
          <w:sz w:val="28"/>
          <w:szCs w:val="28"/>
        </w:rPr>
        <w:t>.З</w:t>
      </w:r>
      <w:proofErr w:type="spellEnd"/>
      <w:proofErr w:type="gramEnd"/>
      <w:r>
        <w:rPr>
          <w:bCs/>
          <w:sz w:val="28"/>
          <w:szCs w:val="28"/>
        </w:rPr>
        <w:t xml:space="preserve"> ст.28 </w:t>
      </w:r>
      <w:r>
        <w:rPr>
          <w:sz w:val="28"/>
          <w:szCs w:val="28"/>
        </w:rPr>
        <w:t xml:space="preserve">Федерального закона </w:t>
      </w:r>
      <w:r>
        <w:rPr>
          <w:bCs/>
          <w:sz w:val="28"/>
          <w:szCs w:val="28"/>
        </w:rPr>
        <w:t xml:space="preserve">Российской Федерации № </w:t>
      </w:r>
      <w:r>
        <w:rPr>
          <w:sz w:val="28"/>
          <w:szCs w:val="28"/>
        </w:rPr>
        <w:t xml:space="preserve">273 </w:t>
      </w:r>
      <w:r>
        <w:rPr>
          <w:bCs/>
          <w:sz w:val="28"/>
          <w:szCs w:val="28"/>
        </w:rPr>
        <w:t>ФЗ  «</w:t>
      </w:r>
      <w:r>
        <w:rPr>
          <w:sz w:val="28"/>
          <w:szCs w:val="28"/>
        </w:rPr>
        <w:t xml:space="preserve">Об образовании </w:t>
      </w:r>
      <w:r>
        <w:rPr>
          <w:bCs/>
          <w:sz w:val="28"/>
          <w:szCs w:val="28"/>
        </w:rPr>
        <w:t xml:space="preserve">в Российской Федерации» с приказом Министерства образования и науки </w:t>
      </w:r>
      <w:r>
        <w:rPr>
          <w:sz w:val="28"/>
          <w:szCs w:val="28"/>
        </w:rPr>
        <w:t xml:space="preserve">РФ от 14 </w:t>
      </w:r>
      <w:r>
        <w:rPr>
          <w:bCs/>
          <w:sz w:val="28"/>
          <w:szCs w:val="28"/>
        </w:rPr>
        <w:t xml:space="preserve">июня 2013 г. № 462  «Об </w:t>
      </w:r>
      <w:r>
        <w:rPr>
          <w:sz w:val="28"/>
          <w:szCs w:val="28"/>
        </w:rPr>
        <w:t xml:space="preserve">утверждении </w:t>
      </w:r>
      <w:r>
        <w:rPr>
          <w:bCs/>
          <w:sz w:val="28"/>
          <w:szCs w:val="28"/>
        </w:rPr>
        <w:t xml:space="preserve">Порядка проведения </w:t>
      </w:r>
      <w:proofErr w:type="spellStart"/>
      <w:r>
        <w:rPr>
          <w:sz w:val="28"/>
          <w:szCs w:val="28"/>
        </w:rPr>
        <w:t>самообследования</w:t>
      </w:r>
      <w:proofErr w:type="spellEnd"/>
      <w:r>
        <w:rPr>
          <w:sz w:val="28"/>
          <w:szCs w:val="28"/>
        </w:rPr>
        <w:t xml:space="preserve"> образовательной организацией»  с целью обеспечения  доступности и открытости</w:t>
      </w:r>
      <w:r>
        <w:rPr>
          <w:bCs/>
          <w:sz w:val="28"/>
          <w:szCs w:val="28"/>
        </w:rPr>
        <w:t xml:space="preserve"> </w:t>
      </w:r>
      <w:r>
        <w:rPr>
          <w:sz w:val="28"/>
          <w:szCs w:val="28"/>
        </w:rPr>
        <w:t xml:space="preserve">информации </w:t>
      </w:r>
      <w:r>
        <w:rPr>
          <w:bCs/>
          <w:sz w:val="28"/>
          <w:szCs w:val="28"/>
        </w:rPr>
        <w:t>о деятельности организации</w:t>
      </w:r>
    </w:p>
    <w:p w:rsidR="00A51A6E" w:rsidRDefault="00A10671">
      <w:pPr>
        <w:pStyle w:val="16"/>
        <w:spacing w:before="0" w:after="0"/>
        <w:jc w:val="both"/>
        <w:rPr>
          <w:bCs/>
          <w:sz w:val="28"/>
          <w:szCs w:val="28"/>
        </w:rPr>
      </w:pPr>
      <w:r>
        <w:rPr>
          <w:bCs/>
          <w:sz w:val="28"/>
          <w:szCs w:val="28"/>
        </w:rPr>
        <w:t xml:space="preserve">ПРИКАЗЫВАЮ: </w:t>
      </w:r>
      <w:r>
        <w:rPr>
          <w:bCs/>
          <w:sz w:val="28"/>
          <w:szCs w:val="28"/>
        </w:rPr>
        <w:br/>
        <w:t>1.П</w:t>
      </w:r>
      <w:r>
        <w:rPr>
          <w:sz w:val="28"/>
          <w:szCs w:val="28"/>
        </w:rPr>
        <w:t xml:space="preserve">ровести процедуру </w:t>
      </w:r>
      <w:proofErr w:type="spellStart"/>
      <w:r w:rsidR="00366406">
        <w:rPr>
          <w:bCs/>
          <w:sz w:val="28"/>
          <w:szCs w:val="28"/>
        </w:rPr>
        <w:t>самообследования</w:t>
      </w:r>
      <w:proofErr w:type="spellEnd"/>
      <w:r w:rsidR="00366406">
        <w:rPr>
          <w:bCs/>
          <w:sz w:val="28"/>
          <w:szCs w:val="28"/>
        </w:rPr>
        <w:t xml:space="preserve"> МБДОУ  «Родничок» с. Преображенье</w:t>
      </w:r>
      <w:r w:rsidR="005B2EC6">
        <w:rPr>
          <w:bCs/>
          <w:sz w:val="28"/>
          <w:szCs w:val="28"/>
        </w:rPr>
        <w:t xml:space="preserve"> Измалковского района с 19.07.2016г по 30.07.2016 г.</w:t>
      </w:r>
      <w:r w:rsidR="00380746">
        <w:rPr>
          <w:bCs/>
          <w:sz w:val="28"/>
          <w:szCs w:val="28"/>
        </w:rPr>
        <w:t xml:space="preserve"> в форме анализа образовательной деятельности, обследования материально-технического состояния ДОУ </w:t>
      </w:r>
    </w:p>
    <w:p w:rsidR="00A56401" w:rsidRDefault="00620820" w:rsidP="00620820">
      <w:pPr>
        <w:pStyle w:val="16"/>
        <w:numPr>
          <w:ilvl w:val="0"/>
          <w:numId w:val="7"/>
        </w:numPr>
        <w:spacing w:before="0" w:after="0"/>
        <w:jc w:val="both"/>
        <w:rPr>
          <w:bCs/>
          <w:sz w:val="28"/>
          <w:szCs w:val="28"/>
        </w:rPr>
      </w:pPr>
      <w:r>
        <w:rPr>
          <w:bCs/>
          <w:sz w:val="28"/>
          <w:szCs w:val="28"/>
        </w:rPr>
        <w:t>Утвердить состав комиссии</w:t>
      </w:r>
      <w:r w:rsidR="00E54F7A">
        <w:rPr>
          <w:bCs/>
          <w:sz w:val="28"/>
          <w:szCs w:val="28"/>
        </w:rPr>
        <w:t xml:space="preserve"> по проведению </w:t>
      </w:r>
      <w:proofErr w:type="spellStart"/>
      <w:r w:rsidR="00E54F7A">
        <w:rPr>
          <w:bCs/>
          <w:sz w:val="28"/>
          <w:szCs w:val="28"/>
        </w:rPr>
        <w:t>самообследования</w:t>
      </w:r>
      <w:proofErr w:type="spellEnd"/>
      <w:r w:rsidR="00E54F7A">
        <w:rPr>
          <w:bCs/>
          <w:sz w:val="28"/>
          <w:szCs w:val="28"/>
        </w:rPr>
        <w:t>:</w:t>
      </w:r>
    </w:p>
    <w:p w:rsidR="00CD6448" w:rsidRDefault="00E54F7A" w:rsidP="00620820">
      <w:pPr>
        <w:pStyle w:val="16"/>
        <w:spacing w:before="0" w:after="0"/>
        <w:ind w:left="1080"/>
        <w:jc w:val="both"/>
        <w:rPr>
          <w:bCs/>
          <w:sz w:val="28"/>
          <w:szCs w:val="28"/>
        </w:rPr>
      </w:pPr>
      <w:r>
        <w:rPr>
          <w:bCs/>
          <w:sz w:val="28"/>
          <w:szCs w:val="28"/>
        </w:rPr>
        <w:t>п</w:t>
      </w:r>
      <w:r w:rsidR="00620820">
        <w:rPr>
          <w:bCs/>
          <w:sz w:val="28"/>
          <w:szCs w:val="28"/>
        </w:rPr>
        <w:t xml:space="preserve">редседатель- </w:t>
      </w:r>
      <w:proofErr w:type="spellStart"/>
      <w:r w:rsidR="00620820">
        <w:rPr>
          <w:bCs/>
          <w:sz w:val="28"/>
          <w:szCs w:val="28"/>
        </w:rPr>
        <w:t>Т.А.Пустарнакова</w:t>
      </w:r>
      <w:proofErr w:type="spellEnd"/>
      <w:r w:rsidR="00620820">
        <w:rPr>
          <w:bCs/>
          <w:sz w:val="28"/>
          <w:szCs w:val="28"/>
        </w:rPr>
        <w:t xml:space="preserve"> заведующий МБДОУ «Родничок»</w:t>
      </w:r>
    </w:p>
    <w:p w:rsidR="00620820" w:rsidRDefault="00620820" w:rsidP="00620820">
      <w:pPr>
        <w:pStyle w:val="16"/>
        <w:spacing w:before="0" w:after="0"/>
        <w:ind w:left="1080"/>
        <w:jc w:val="both"/>
        <w:rPr>
          <w:bCs/>
          <w:sz w:val="28"/>
          <w:szCs w:val="28"/>
        </w:rPr>
      </w:pPr>
      <w:r>
        <w:rPr>
          <w:bCs/>
          <w:sz w:val="28"/>
          <w:szCs w:val="28"/>
        </w:rPr>
        <w:t>с. Преображенье;</w:t>
      </w:r>
    </w:p>
    <w:p w:rsidR="00CD6448" w:rsidRPr="00CD6448" w:rsidRDefault="00CD6448" w:rsidP="00CD6448">
      <w:pPr>
        <w:pStyle w:val="16"/>
        <w:spacing w:before="0" w:after="0"/>
        <w:ind w:left="1080"/>
        <w:jc w:val="both"/>
        <w:rPr>
          <w:sz w:val="28"/>
          <w:szCs w:val="28"/>
        </w:rPr>
      </w:pPr>
      <w:r>
        <w:rPr>
          <w:bCs/>
          <w:sz w:val="28"/>
          <w:szCs w:val="28"/>
        </w:rPr>
        <w:t>секретар</w:t>
      </w:r>
      <w:proofErr w:type="gramStart"/>
      <w:r>
        <w:rPr>
          <w:bCs/>
          <w:sz w:val="28"/>
          <w:szCs w:val="28"/>
        </w:rPr>
        <w:t>ь-</w:t>
      </w:r>
      <w:proofErr w:type="gramEnd"/>
      <w:r>
        <w:rPr>
          <w:bCs/>
          <w:sz w:val="28"/>
          <w:szCs w:val="28"/>
        </w:rPr>
        <w:t xml:space="preserve"> председатель первичной профорганизации- </w:t>
      </w:r>
      <w:proofErr w:type="spellStart"/>
      <w:r>
        <w:rPr>
          <w:bCs/>
          <w:sz w:val="28"/>
          <w:szCs w:val="28"/>
        </w:rPr>
        <w:t>Зиборова</w:t>
      </w:r>
      <w:proofErr w:type="spellEnd"/>
      <w:r>
        <w:rPr>
          <w:bCs/>
          <w:sz w:val="28"/>
          <w:szCs w:val="28"/>
        </w:rPr>
        <w:t xml:space="preserve"> Л.А.</w:t>
      </w:r>
    </w:p>
    <w:p w:rsidR="00620820" w:rsidRDefault="00CD6448" w:rsidP="00620820">
      <w:pPr>
        <w:pStyle w:val="16"/>
        <w:spacing w:before="0" w:after="0"/>
        <w:ind w:left="1080"/>
        <w:jc w:val="both"/>
        <w:rPr>
          <w:bCs/>
          <w:sz w:val="28"/>
          <w:szCs w:val="28"/>
        </w:rPr>
      </w:pPr>
      <w:r>
        <w:rPr>
          <w:bCs/>
          <w:sz w:val="28"/>
          <w:szCs w:val="28"/>
        </w:rPr>
        <w:t>Член</w:t>
      </w:r>
      <w:r w:rsidR="00620820">
        <w:rPr>
          <w:bCs/>
          <w:sz w:val="28"/>
          <w:szCs w:val="28"/>
        </w:rPr>
        <w:t xml:space="preserve"> комиссии:</w:t>
      </w:r>
    </w:p>
    <w:p w:rsidR="00620820" w:rsidRDefault="00620820" w:rsidP="00620820">
      <w:pPr>
        <w:pStyle w:val="16"/>
        <w:spacing w:before="0" w:after="0"/>
        <w:ind w:left="1080"/>
        <w:jc w:val="both"/>
        <w:rPr>
          <w:bCs/>
          <w:sz w:val="28"/>
          <w:szCs w:val="28"/>
        </w:rPr>
      </w:pPr>
      <w:proofErr w:type="spellStart"/>
      <w:r>
        <w:rPr>
          <w:bCs/>
          <w:sz w:val="28"/>
          <w:szCs w:val="28"/>
        </w:rPr>
        <w:t>воспитатель-Окорокова</w:t>
      </w:r>
      <w:proofErr w:type="spellEnd"/>
      <w:r>
        <w:rPr>
          <w:bCs/>
          <w:sz w:val="28"/>
          <w:szCs w:val="28"/>
        </w:rPr>
        <w:t xml:space="preserve"> О.Н.</w:t>
      </w:r>
    </w:p>
    <w:p w:rsidR="0047013C" w:rsidRDefault="00A56401">
      <w:pPr>
        <w:pStyle w:val="16"/>
        <w:spacing w:before="0" w:after="0"/>
        <w:jc w:val="both"/>
        <w:rPr>
          <w:bCs/>
          <w:sz w:val="28"/>
          <w:szCs w:val="28"/>
        </w:rPr>
      </w:pPr>
      <w:r>
        <w:rPr>
          <w:sz w:val="28"/>
          <w:szCs w:val="28"/>
        </w:rPr>
        <w:t>3</w:t>
      </w:r>
      <w:r w:rsidR="00A10671">
        <w:rPr>
          <w:sz w:val="28"/>
          <w:szCs w:val="28"/>
        </w:rPr>
        <w:t xml:space="preserve">. Рассмотреть результаты   </w:t>
      </w:r>
      <w:proofErr w:type="spellStart"/>
      <w:r w:rsidR="00A10671">
        <w:rPr>
          <w:bCs/>
          <w:sz w:val="28"/>
          <w:szCs w:val="28"/>
        </w:rPr>
        <w:t>самообследования</w:t>
      </w:r>
      <w:proofErr w:type="spellEnd"/>
      <w:r w:rsidR="00A10671">
        <w:rPr>
          <w:sz w:val="28"/>
          <w:szCs w:val="28"/>
        </w:rPr>
        <w:t xml:space="preserve">  </w:t>
      </w:r>
      <w:r w:rsidR="0047013C">
        <w:rPr>
          <w:bCs/>
          <w:sz w:val="28"/>
          <w:szCs w:val="28"/>
        </w:rPr>
        <w:t xml:space="preserve">МБДОУ  «Родничок» </w:t>
      </w:r>
    </w:p>
    <w:p w:rsidR="00A51A6E" w:rsidRDefault="0047013C">
      <w:pPr>
        <w:pStyle w:val="16"/>
        <w:spacing w:before="0" w:after="0"/>
        <w:jc w:val="both"/>
        <w:rPr>
          <w:bCs/>
          <w:sz w:val="28"/>
          <w:szCs w:val="28"/>
        </w:rPr>
      </w:pPr>
      <w:r>
        <w:rPr>
          <w:bCs/>
          <w:sz w:val="28"/>
          <w:szCs w:val="28"/>
        </w:rPr>
        <w:t>с.</w:t>
      </w:r>
      <w:r w:rsidR="00366406">
        <w:rPr>
          <w:bCs/>
          <w:sz w:val="28"/>
          <w:szCs w:val="28"/>
        </w:rPr>
        <w:t xml:space="preserve"> Преображенье</w:t>
      </w:r>
      <w:r w:rsidR="00A10671">
        <w:rPr>
          <w:sz w:val="28"/>
          <w:szCs w:val="28"/>
        </w:rPr>
        <w:t xml:space="preserve"> Измалковского района</w:t>
      </w:r>
      <w:r w:rsidR="00620820">
        <w:rPr>
          <w:sz w:val="28"/>
          <w:szCs w:val="28"/>
        </w:rPr>
        <w:t xml:space="preserve"> на общем собрании работников.</w:t>
      </w:r>
      <w:r w:rsidR="00620820">
        <w:rPr>
          <w:sz w:val="28"/>
          <w:szCs w:val="28"/>
        </w:rPr>
        <w:br/>
        <w:t>4</w:t>
      </w:r>
      <w:r w:rsidR="00A10671">
        <w:rPr>
          <w:bCs/>
          <w:sz w:val="28"/>
          <w:szCs w:val="28"/>
        </w:rPr>
        <w:t xml:space="preserve">. </w:t>
      </w:r>
      <w:proofErr w:type="gramStart"/>
      <w:r w:rsidR="00A10671">
        <w:rPr>
          <w:bCs/>
          <w:sz w:val="28"/>
          <w:szCs w:val="28"/>
        </w:rPr>
        <w:t xml:space="preserve">Контроль </w:t>
      </w:r>
      <w:r w:rsidR="00A10671">
        <w:rPr>
          <w:sz w:val="28"/>
          <w:szCs w:val="28"/>
        </w:rPr>
        <w:t>за</w:t>
      </w:r>
      <w:proofErr w:type="gramEnd"/>
      <w:r w:rsidR="00A10671">
        <w:rPr>
          <w:sz w:val="28"/>
          <w:szCs w:val="28"/>
        </w:rPr>
        <w:t xml:space="preserve"> выполнением данного приказа оставляю за </w:t>
      </w:r>
      <w:r w:rsidR="00A10671">
        <w:rPr>
          <w:bCs/>
          <w:sz w:val="28"/>
          <w:szCs w:val="28"/>
        </w:rPr>
        <w:t xml:space="preserve">собой </w:t>
      </w:r>
      <w:r w:rsidR="00A10671">
        <w:rPr>
          <w:bCs/>
          <w:sz w:val="28"/>
          <w:szCs w:val="28"/>
        </w:rPr>
        <w:br/>
      </w:r>
    </w:p>
    <w:p w:rsidR="00A51A6E" w:rsidRDefault="00A51A6E">
      <w:pPr>
        <w:pStyle w:val="16"/>
        <w:spacing w:before="0" w:after="240"/>
        <w:rPr>
          <w:bCs/>
          <w:sz w:val="28"/>
          <w:szCs w:val="28"/>
        </w:rPr>
      </w:pPr>
    </w:p>
    <w:p w:rsidR="00832C81" w:rsidRDefault="00832C81">
      <w:pPr>
        <w:pStyle w:val="16"/>
        <w:spacing w:before="0" w:after="240"/>
        <w:rPr>
          <w:bCs/>
          <w:sz w:val="28"/>
          <w:szCs w:val="28"/>
        </w:rPr>
      </w:pPr>
    </w:p>
    <w:p w:rsidR="00380746" w:rsidRPr="00CE6191" w:rsidRDefault="00380746" w:rsidP="00380746">
      <w:pPr>
        <w:rPr>
          <w:sz w:val="28"/>
          <w:szCs w:val="28"/>
        </w:rPr>
      </w:pPr>
    </w:p>
    <w:p w:rsidR="00A51A6E" w:rsidRPr="00380746" w:rsidRDefault="00380746" w:rsidP="00380746">
      <w:pPr>
        <w:rPr>
          <w:sz w:val="28"/>
          <w:szCs w:val="28"/>
        </w:rPr>
      </w:pPr>
      <w:r w:rsidRPr="00CE6191">
        <w:rPr>
          <w:sz w:val="28"/>
          <w:szCs w:val="28"/>
        </w:rPr>
        <w:t>Заведующая МБДОУ «Родничок»</w:t>
      </w:r>
      <w:r>
        <w:rPr>
          <w:sz w:val="28"/>
          <w:szCs w:val="28"/>
        </w:rPr>
        <w:t xml:space="preserve">                  </w:t>
      </w:r>
      <w:proofErr w:type="spellStart"/>
      <w:r>
        <w:rPr>
          <w:sz w:val="28"/>
          <w:szCs w:val="28"/>
        </w:rPr>
        <w:t>Т.А.Пустарнакова</w:t>
      </w:r>
      <w:proofErr w:type="spellEnd"/>
    </w:p>
    <w:p w:rsidR="00A51A6E" w:rsidRDefault="00832C81" w:rsidP="00832C81">
      <w:pPr>
        <w:pStyle w:val="16"/>
        <w:spacing w:before="0" w:after="240"/>
        <w:rPr>
          <w:b/>
          <w:bCs/>
        </w:rPr>
      </w:pPr>
      <w:r>
        <w:rPr>
          <w:bCs/>
          <w:sz w:val="28"/>
          <w:szCs w:val="28"/>
        </w:rPr>
        <w:t xml:space="preserve">                                                           </w:t>
      </w:r>
      <w:r w:rsidR="001504D7">
        <w:rPr>
          <w:bCs/>
          <w:noProof/>
          <w:sz w:val="28"/>
          <w:szCs w:val="28"/>
          <w:lang w:eastAsia="ru-RU"/>
        </w:rPr>
        <w:drawing>
          <wp:inline distT="0" distB="0" distL="0" distR="0">
            <wp:extent cx="622300" cy="6985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2300" cy="698500"/>
                    </a:xfrm>
                    <a:prstGeom prst="rect">
                      <a:avLst/>
                    </a:prstGeom>
                    <a:solidFill>
                      <a:srgbClr val="FFFFFF"/>
                    </a:solidFill>
                    <a:ln w="9525">
                      <a:noFill/>
                      <a:miter lim="800000"/>
                      <a:headEnd/>
                      <a:tailEnd/>
                    </a:ln>
                  </pic:spPr>
                </pic:pic>
              </a:graphicData>
            </a:graphic>
          </wp:inline>
        </w:drawing>
      </w:r>
    </w:p>
    <w:p w:rsidR="00A51A6E" w:rsidRDefault="00A10671">
      <w:pPr>
        <w:pStyle w:val="16"/>
        <w:spacing w:before="0" w:after="0"/>
        <w:jc w:val="center"/>
        <w:rPr>
          <w:b/>
          <w:bCs/>
        </w:rPr>
      </w:pPr>
      <w:r>
        <w:rPr>
          <w:b/>
          <w:bCs/>
        </w:rPr>
        <w:t xml:space="preserve">МУНИЦИПАЛЬНОЕ  БЮДЖЕТНОЕ ДОШКОЛЬНОЕ </w:t>
      </w:r>
    </w:p>
    <w:p w:rsidR="00A51A6E" w:rsidRDefault="00A10671">
      <w:pPr>
        <w:pStyle w:val="16"/>
        <w:spacing w:before="0" w:after="0"/>
        <w:jc w:val="center"/>
        <w:rPr>
          <w:b/>
          <w:bCs/>
          <w:sz w:val="28"/>
          <w:szCs w:val="28"/>
        </w:rPr>
      </w:pPr>
      <w:r>
        <w:rPr>
          <w:b/>
          <w:bCs/>
        </w:rPr>
        <w:t>ОБРАЗОВАТЕЛЬНОЕ</w:t>
      </w:r>
      <w:r w:rsidR="00832C81">
        <w:rPr>
          <w:b/>
          <w:bCs/>
        </w:rPr>
        <w:t xml:space="preserve"> УЧРЕЖДЕНИЕ «ДЕТСКИЙ САД «РОДНИЧОК» с</w:t>
      </w:r>
      <w:proofErr w:type="gramStart"/>
      <w:r w:rsidR="00832C81">
        <w:rPr>
          <w:b/>
          <w:bCs/>
        </w:rPr>
        <w:t>.П</w:t>
      </w:r>
      <w:proofErr w:type="gramEnd"/>
      <w:r w:rsidR="00832C81">
        <w:rPr>
          <w:b/>
          <w:bCs/>
        </w:rPr>
        <w:t>РЕОБРАЖЕНЬЕ</w:t>
      </w:r>
      <w:r>
        <w:rPr>
          <w:b/>
          <w:bCs/>
        </w:rPr>
        <w:t xml:space="preserve"> ИЗМАЛКОВСКОГО МУНИЦИПАЛЬНОГО РАЙОНА ЛИПЕЦКОЙ ОБЛАСТИ»</w:t>
      </w:r>
    </w:p>
    <w:p w:rsidR="00A51A6E" w:rsidRDefault="00A51A6E">
      <w:pPr>
        <w:pStyle w:val="16"/>
        <w:spacing w:before="0" w:after="240"/>
        <w:jc w:val="center"/>
        <w:rPr>
          <w:b/>
          <w:bCs/>
          <w:sz w:val="28"/>
          <w:szCs w:val="28"/>
        </w:rPr>
      </w:pPr>
    </w:p>
    <w:p w:rsidR="00A51A6E" w:rsidRDefault="00A10671">
      <w:pPr>
        <w:pStyle w:val="16"/>
        <w:spacing w:before="0" w:after="240"/>
        <w:jc w:val="center"/>
        <w:rPr>
          <w:b/>
          <w:bCs/>
          <w:sz w:val="28"/>
          <w:szCs w:val="28"/>
        </w:rPr>
      </w:pPr>
      <w:r>
        <w:rPr>
          <w:b/>
          <w:bCs/>
          <w:sz w:val="28"/>
          <w:szCs w:val="28"/>
        </w:rPr>
        <w:t>ПРИКАЗ</w:t>
      </w:r>
    </w:p>
    <w:p w:rsidR="00A51A6E" w:rsidRDefault="005B2EC6" w:rsidP="0047013C">
      <w:pPr>
        <w:pStyle w:val="16"/>
        <w:spacing w:before="0" w:after="240"/>
        <w:rPr>
          <w:sz w:val="28"/>
          <w:szCs w:val="28"/>
        </w:rPr>
      </w:pPr>
      <w:r>
        <w:rPr>
          <w:b/>
          <w:bCs/>
          <w:sz w:val="28"/>
          <w:szCs w:val="28"/>
        </w:rPr>
        <w:t>30 июля</w:t>
      </w:r>
      <w:r w:rsidR="00A10671">
        <w:rPr>
          <w:b/>
          <w:bCs/>
          <w:sz w:val="28"/>
          <w:szCs w:val="28"/>
        </w:rPr>
        <w:t xml:space="preserve"> 2016 года                                                              </w:t>
      </w:r>
      <w:r w:rsidR="00DB7355">
        <w:rPr>
          <w:b/>
          <w:bCs/>
          <w:sz w:val="28"/>
          <w:szCs w:val="28"/>
        </w:rPr>
        <w:t xml:space="preserve">           № 22</w:t>
      </w:r>
      <w:proofErr w:type="gramStart"/>
      <w:r w:rsidR="00A10671">
        <w:rPr>
          <w:b/>
          <w:bCs/>
          <w:sz w:val="28"/>
          <w:szCs w:val="28"/>
        </w:rPr>
        <w:br/>
      </w:r>
      <w:r w:rsidR="00A10671">
        <w:rPr>
          <w:bCs/>
          <w:sz w:val="28"/>
          <w:szCs w:val="28"/>
        </w:rPr>
        <w:t xml:space="preserve">                                                                                                                                                              </w:t>
      </w:r>
      <w:r w:rsidR="00A10671">
        <w:rPr>
          <w:b/>
          <w:bCs/>
          <w:sz w:val="28"/>
          <w:szCs w:val="28"/>
        </w:rPr>
        <w:t>О</w:t>
      </w:r>
      <w:proofErr w:type="gramEnd"/>
      <w:r w:rsidR="00A10671">
        <w:rPr>
          <w:b/>
          <w:bCs/>
          <w:sz w:val="28"/>
          <w:szCs w:val="28"/>
        </w:rPr>
        <w:t xml:space="preserve">б утверждении отчёта о результатах </w:t>
      </w:r>
      <w:proofErr w:type="spellStart"/>
      <w:r w:rsidR="00A10671">
        <w:rPr>
          <w:b/>
          <w:bCs/>
          <w:sz w:val="28"/>
          <w:szCs w:val="28"/>
        </w:rPr>
        <w:t>самообследования</w:t>
      </w:r>
      <w:proofErr w:type="spellEnd"/>
      <w:r w:rsidR="00A10671">
        <w:rPr>
          <w:b/>
          <w:bCs/>
          <w:sz w:val="28"/>
          <w:szCs w:val="28"/>
        </w:rPr>
        <w:t xml:space="preserve">                                                        и показ</w:t>
      </w:r>
      <w:r w:rsidR="00366406">
        <w:rPr>
          <w:b/>
          <w:bCs/>
          <w:sz w:val="28"/>
          <w:szCs w:val="28"/>
        </w:rPr>
        <w:t xml:space="preserve">ателей деятельности МБДОУ «Родничок» </w:t>
      </w:r>
      <w:r w:rsidR="00366406">
        <w:rPr>
          <w:b/>
          <w:bCs/>
          <w:sz w:val="28"/>
          <w:szCs w:val="28"/>
        </w:rPr>
        <w:br/>
        <w:t>с. Преображенье</w:t>
      </w:r>
      <w:r w:rsidR="00A10671">
        <w:rPr>
          <w:b/>
          <w:bCs/>
          <w:sz w:val="28"/>
          <w:szCs w:val="28"/>
        </w:rPr>
        <w:t xml:space="preserve"> Измалковского района </w:t>
      </w:r>
      <w:r w:rsidR="00A10671">
        <w:rPr>
          <w:b/>
          <w:bCs/>
          <w:sz w:val="28"/>
          <w:szCs w:val="28"/>
        </w:rPr>
        <w:br/>
      </w:r>
    </w:p>
    <w:p w:rsidR="00A51A6E" w:rsidRDefault="00A10671">
      <w:pPr>
        <w:pStyle w:val="16"/>
        <w:spacing w:before="0" w:after="240"/>
        <w:jc w:val="both"/>
        <w:rPr>
          <w:sz w:val="28"/>
          <w:szCs w:val="28"/>
        </w:rPr>
      </w:pPr>
      <w:proofErr w:type="gramStart"/>
      <w:r>
        <w:rPr>
          <w:sz w:val="28"/>
          <w:szCs w:val="28"/>
        </w:rPr>
        <w:t xml:space="preserve">В соответствии с пунктом 3 части 2 ст.29 Федерального Закона от 29.12.2012г. № 273- ФЗ «Об образовании в Российской федерации», приказом </w:t>
      </w:r>
      <w:proofErr w:type="spellStart"/>
      <w:r>
        <w:rPr>
          <w:sz w:val="28"/>
          <w:szCs w:val="28"/>
        </w:rPr>
        <w:t>Минобрнауки</w:t>
      </w:r>
      <w:proofErr w:type="spellEnd"/>
      <w:r>
        <w:rPr>
          <w:sz w:val="28"/>
          <w:szCs w:val="28"/>
        </w:rPr>
        <w:t xml:space="preserve"> России от 14.06.2013г  № 462 «Об утверждении Порядка проведения </w:t>
      </w:r>
      <w:proofErr w:type="spellStart"/>
      <w:r>
        <w:rPr>
          <w:sz w:val="28"/>
          <w:szCs w:val="28"/>
        </w:rPr>
        <w:t>самообследования</w:t>
      </w:r>
      <w:proofErr w:type="spellEnd"/>
      <w:r>
        <w:rPr>
          <w:sz w:val="28"/>
          <w:szCs w:val="28"/>
        </w:rPr>
        <w:t xml:space="preserve"> образовательной организацией» (Зарегистрировано в Минюсте России 27.06.2013  № 28908), с приказом </w:t>
      </w:r>
      <w:proofErr w:type="spellStart"/>
      <w:r>
        <w:rPr>
          <w:sz w:val="28"/>
          <w:szCs w:val="28"/>
        </w:rPr>
        <w:t>Минобрнауки</w:t>
      </w:r>
      <w:proofErr w:type="spellEnd"/>
      <w:r>
        <w:rPr>
          <w:sz w:val="28"/>
          <w:szCs w:val="28"/>
        </w:rPr>
        <w:t xml:space="preserve"> России от 10.12.20 13 </w:t>
      </w:r>
      <w:r>
        <w:rPr>
          <w:b/>
          <w:bCs/>
          <w:sz w:val="28"/>
          <w:szCs w:val="28"/>
        </w:rPr>
        <w:t xml:space="preserve"> №  </w:t>
      </w:r>
      <w:r>
        <w:rPr>
          <w:sz w:val="28"/>
          <w:szCs w:val="28"/>
        </w:rPr>
        <w:t xml:space="preserve">1324 «Об утверждении показателей деятельности образовательной организации, подлежащей </w:t>
      </w:r>
      <w:proofErr w:type="spellStart"/>
      <w:r>
        <w:rPr>
          <w:sz w:val="28"/>
          <w:szCs w:val="28"/>
        </w:rPr>
        <w:t>самообследованию</w:t>
      </w:r>
      <w:proofErr w:type="spellEnd"/>
      <w:r>
        <w:rPr>
          <w:sz w:val="28"/>
          <w:szCs w:val="28"/>
        </w:rPr>
        <w:t>» (Зарегистрировано в Минюсте</w:t>
      </w:r>
      <w:proofErr w:type="gramEnd"/>
      <w:r>
        <w:rPr>
          <w:sz w:val="28"/>
          <w:szCs w:val="28"/>
        </w:rPr>
        <w:t xml:space="preserve"> </w:t>
      </w:r>
      <w:proofErr w:type="gramStart"/>
      <w:r>
        <w:rPr>
          <w:sz w:val="28"/>
          <w:szCs w:val="28"/>
        </w:rPr>
        <w:t xml:space="preserve">России 28.01.2014 </w:t>
      </w:r>
      <w:r>
        <w:rPr>
          <w:i/>
          <w:iCs/>
          <w:sz w:val="28"/>
          <w:szCs w:val="28"/>
        </w:rPr>
        <w:t xml:space="preserve">                        </w:t>
      </w:r>
      <w:r>
        <w:rPr>
          <w:iCs/>
          <w:sz w:val="28"/>
          <w:szCs w:val="28"/>
        </w:rPr>
        <w:t>№ 31135),</w:t>
      </w:r>
      <w:r>
        <w:rPr>
          <w:i/>
          <w:iCs/>
          <w:sz w:val="28"/>
          <w:szCs w:val="28"/>
        </w:rPr>
        <w:t xml:space="preserve">  </w:t>
      </w:r>
      <w:r>
        <w:rPr>
          <w:sz w:val="28"/>
          <w:szCs w:val="28"/>
        </w:rPr>
        <w:t>на основании протокола общего собрания трудового коллектива от 30.07.2015 года  № 5</w:t>
      </w:r>
      <w:proofErr w:type="gramEnd"/>
    </w:p>
    <w:p w:rsidR="00A51A6E" w:rsidRPr="00CC7245" w:rsidRDefault="00A10671">
      <w:pPr>
        <w:pStyle w:val="16"/>
        <w:spacing w:before="0" w:after="0"/>
        <w:rPr>
          <w:sz w:val="28"/>
          <w:szCs w:val="28"/>
        </w:rPr>
      </w:pPr>
      <w:r>
        <w:rPr>
          <w:sz w:val="28"/>
          <w:szCs w:val="28"/>
        </w:rPr>
        <w:t xml:space="preserve">ПРИКАЗЫВАЮ: </w:t>
      </w:r>
      <w:r>
        <w:rPr>
          <w:sz w:val="28"/>
          <w:szCs w:val="28"/>
        </w:rPr>
        <w:br/>
        <w:t xml:space="preserve">1 .Утвердить отчёт о результатах </w:t>
      </w:r>
      <w:proofErr w:type="spellStart"/>
      <w:r>
        <w:rPr>
          <w:sz w:val="28"/>
          <w:szCs w:val="28"/>
        </w:rPr>
        <w:t>самообследования</w:t>
      </w:r>
      <w:proofErr w:type="spellEnd"/>
      <w:r>
        <w:rPr>
          <w:sz w:val="28"/>
          <w:szCs w:val="28"/>
        </w:rPr>
        <w:t xml:space="preserve"> муниципального бюджетного дошкольного образовательного учреждения «Детский сад </w:t>
      </w:r>
      <w:r w:rsidR="00366406">
        <w:rPr>
          <w:bCs/>
          <w:sz w:val="28"/>
          <w:szCs w:val="28"/>
        </w:rPr>
        <w:t xml:space="preserve">«Родничок» с. Преображенье </w:t>
      </w:r>
      <w:r>
        <w:rPr>
          <w:bCs/>
          <w:sz w:val="28"/>
          <w:szCs w:val="28"/>
        </w:rPr>
        <w:t xml:space="preserve"> </w:t>
      </w:r>
      <w:r>
        <w:rPr>
          <w:sz w:val="28"/>
          <w:szCs w:val="28"/>
        </w:rPr>
        <w:t xml:space="preserve">Измалковского муниципального района Липецкой области» и показатели деятельности МБДОУ </w:t>
      </w:r>
      <w:r w:rsidR="001513B8">
        <w:rPr>
          <w:bCs/>
          <w:sz w:val="28"/>
          <w:szCs w:val="28"/>
        </w:rPr>
        <w:t>«Родничок» с. Преображенье</w:t>
      </w:r>
      <w:r>
        <w:rPr>
          <w:sz w:val="28"/>
          <w:szCs w:val="28"/>
        </w:rPr>
        <w:t>, подл</w:t>
      </w:r>
      <w:r w:rsidR="001513B8">
        <w:rPr>
          <w:sz w:val="28"/>
          <w:szCs w:val="28"/>
        </w:rPr>
        <w:t xml:space="preserve">ежащие </w:t>
      </w:r>
      <w:proofErr w:type="spellStart"/>
      <w:r w:rsidR="001513B8">
        <w:rPr>
          <w:sz w:val="28"/>
          <w:szCs w:val="28"/>
        </w:rPr>
        <w:t>самообследованию</w:t>
      </w:r>
      <w:proofErr w:type="spellEnd"/>
      <w:r w:rsidR="001513B8">
        <w:rPr>
          <w:sz w:val="28"/>
          <w:szCs w:val="28"/>
        </w:rPr>
        <w:t xml:space="preserve"> за </w:t>
      </w:r>
      <w:r>
        <w:rPr>
          <w:sz w:val="28"/>
          <w:szCs w:val="28"/>
        </w:rPr>
        <w:t xml:space="preserve">2016учебный год. </w:t>
      </w:r>
      <w:r>
        <w:rPr>
          <w:sz w:val="28"/>
          <w:szCs w:val="28"/>
        </w:rPr>
        <w:br/>
        <w:t xml:space="preserve">2. </w:t>
      </w:r>
      <w:proofErr w:type="gramStart"/>
      <w:r>
        <w:rPr>
          <w:sz w:val="28"/>
          <w:szCs w:val="28"/>
        </w:rPr>
        <w:t>Разместить отчёт</w:t>
      </w:r>
      <w:proofErr w:type="gramEnd"/>
      <w:r>
        <w:rPr>
          <w:sz w:val="28"/>
          <w:szCs w:val="28"/>
        </w:rPr>
        <w:t xml:space="preserve"> о результатах </w:t>
      </w:r>
      <w:proofErr w:type="spellStart"/>
      <w:r>
        <w:rPr>
          <w:sz w:val="28"/>
          <w:szCs w:val="28"/>
        </w:rPr>
        <w:t>самообследования</w:t>
      </w:r>
      <w:proofErr w:type="spellEnd"/>
      <w:r>
        <w:rPr>
          <w:sz w:val="28"/>
          <w:szCs w:val="28"/>
        </w:rPr>
        <w:t xml:space="preserve"> и показатели деятельности МБДОУ </w:t>
      </w:r>
      <w:r w:rsidR="001513B8">
        <w:rPr>
          <w:bCs/>
          <w:sz w:val="28"/>
          <w:szCs w:val="28"/>
        </w:rPr>
        <w:t>«Родничок» с. Преображенье</w:t>
      </w:r>
      <w:r>
        <w:rPr>
          <w:bCs/>
          <w:sz w:val="28"/>
          <w:szCs w:val="28"/>
        </w:rPr>
        <w:t xml:space="preserve"> </w:t>
      </w:r>
      <w:r>
        <w:rPr>
          <w:sz w:val="28"/>
          <w:szCs w:val="28"/>
        </w:rPr>
        <w:t xml:space="preserve">Измалковского района на официальном сайте </w:t>
      </w:r>
      <w:r w:rsidR="001513B8">
        <w:rPr>
          <w:sz w:val="28"/>
          <w:szCs w:val="28"/>
        </w:rPr>
        <w:t>http:</w:t>
      </w:r>
      <w:r w:rsidR="001513B8">
        <w:rPr>
          <w:sz w:val="28"/>
          <w:szCs w:val="28"/>
          <w:lang w:val="en-US"/>
        </w:rPr>
        <w:t>WWW</w:t>
      </w:r>
      <w:r w:rsidR="001513B8">
        <w:rPr>
          <w:sz w:val="28"/>
          <w:szCs w:val="28"/>
        </w:rPr>
        <w:t>.</w:t>
      </w:r>
      <w:proofErr w:type="spellStart"/>
      <w:r w:rsidR="001513B8">
        <w:rPr>
          <w:sz w:val="28"/>
          <w:szCs w:val="28"/>
          <w:lang w:val="en-US"/>
        </w:rPr>
        <w:t>maam</w:t>
      </w:r>
      <w:proofErr w:type="spellEnd"/>
      <w:r w:rsidR="001513B8">
        <w:rPr>
          <w:sz w:val="28"/>
          <w:szCs w:val="28"/>
        </w:rPr>
        <w:t>.</w:t>
      </w:r>
      <w:proofErr w:type="spellStart"/>
      <w:r w:rsidR="001513B8">
        <w:rPr>
          <w:sz w:val="28"/>
          <w:szCs w:val="28"/>
          <w:lang w:val="en-US"/>
        </w:rPr>
        <w:t>ru</w:t>
      </w:r>
      <w:proofErr w:type="spellEnd"/>
    </w:p>
    <w:p w:rsidR="00A51A6E" w:rsidRDefault="00A10671">
      <w:pPr>
        <w:pStyle w:val="16"/>
        <w:spacing w:before="0" w:after="0"/>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приказа оставляю за собой. </w:t>
      </w:r>
      <w:r>
        <w:rPr>
          <w:sz w:val="28"/>
          <w:szCs w:val="28"/>
        </w:rPr>
        <w:br/>
      </w:r>
    </w:p>
    <w:p w:rsidR="00A51A6E" w:rsidRDefault="00A51A6E">
      <w:pPr>
        <w:pStyle w:val="16"/>
        <w:spacing w:before="0" w:after="240"/>
        <w:rPr>
          <w:sz w:val="28"/>
          <w:szCs w:val="28"/>
        </w:rPr>
      </w:pPr>
    </w:p>
    <w:p w:rsidR="00A10671" w:rsidRDefault="00A10671">
      <w:pPr>
        <w:pStyle w:val="16"/>
        <w:spacing w:before="0" w:after="240"/>
      </w:pPr>
      <w:r>
        <w:rPr>
          <w:sz w:val="28"/>
          <w:szCs w:val="28"/>
        </w:rPr>
        <w:t xml:space="preserve">Заведующий                                                  </w:t>
      </w:r>
      <w:r w:rsidR="001513B8">
        <w:rPr>
          <w:sz w:val="28"/>
          <w:szCs w:val="28"/>
        </w:rPr>
        <w:t xml:space="preserve">                    </w:t>
      </w:r>
      <w:proofErr w:type="spellStart"/>
      <w:r w:rsidR="001513B8">
        <w:rPr>
          <w:sz w:val="28"/>
          <w:szCs w:val="28"/>
        </w:rPr>
        <w:t>Т.А.Пустарнакова</w:t>
      </w:r>
      <w:proofErr w:type="spellEnd"/>
      <w:r>
        <w:rPr>
          <w:sz w:val="28"/>
          <w:szCs w:val="28"/>
        </w:rPr>
        <w:t xml:space="preserve">                 </w:t>
      </w:r>
    </w:p>
    <w:sectPr w:rsidR="00A10671" w:rsidSect="00A51A6E">
      <w:pgSz w:w="11906" w:h="16838"/>
      <w:pgMar w:top="1134" w:right="845"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1003"/>
        </w:tabs>
        <w:ind w:left="1003"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6">
    <w:nsid w:val="00000007"/>
    <w:multiLevelType w:val="multilevel"/>
    <w:tmpl w:val="00000007"/>
    <w:name w:val="WW8Num7"/>
    <w:lvl w:ilvl="0">
      <w:start w:val="1"/>
      <w:numFmt w:val="decimal"/>
      <w:lvlText w:val="%1."/>
      <w:lvlJc w:val="left"/>
      <w:pPr>
        <w:tabs>
          <w:tab w:val="num" w:pos="1080"/>
        </w:tabs>
        <w:ind w:left="1080" w:hanging="720"/>
      </w:pPr>
    </w:lvl>
    <w:lvl w:ilvl="1">
      <w:start w:val="1"/>
      <w:numFmt w:val="decimal"/>
      <w:lvlText w:val="%1.%2."/>
      <w:lvlJc w:val="left"/>
      <w:pPr>
        <w:tabs>
          <w:tab w:val="num" w:pos="1080"/>
        </w:tabs>
        <w:ind w:left="1080" w:hanging="720"/>
      </w:pPr>
      <w:rPr>
        <w:rFonts w:ascii="Times New Roman" w:hAnsi="Times New Roman" w:cs="Times New Roman" w:hint="default"/>
        <w:bCs w:val="0"/>
        <w:color w:val="000000"/>
        <w:sz w:val="28"/>
        <w:szCs w:val="28"/>
      </w:rPr>
    </w:lvl>
    <w:lvl w:ilvl="2">
      <w:start w:val="1"/>
      <w:numFmt w:val="decimal"/>
      <w:lvlText w:val="%1.%2.%3."/>
      <w:lvlJc w:val="left"/>
      <w:pPr>
        <w:tabs>
          <w:tab w:val="num" w:pos="1080"/>
        </w:tabs>
        <w:ind w:left="1080" w:hanging="720"/>
      </w:pPr>
      <w:rPr>
        <w:rFonts w:ascii="Times New Roman" w:hAnsi="Times New Roman" w:cs="Times New Roman" w:hint="default"/>
        <w:bCs w:val="0"/>
        <w:color w:val="000000"/>
        <w:sz w:val="28"/>
        <w:szCs w:val="28"/>
      </w:rPr>
    </w:lvl>
    <w:lvl w:ilvl="3">
      <w:start w:val="1"/>
      <w:numFmt w:val="decimal"/>
      <w:lvlText w:val="%1.%2.%3.%4."/>
      <w:lvlJc w:val="left"/>
      <w:pPr>
        <w:tabs>
          <w:tab w:val="num" w:pos="1440"/>
        </w:tabs>
        <w:ind w:left="1440" w:hanging="1080"/>
      </w:pPr>
      <w:rPr>
        <w:rFonts w:ascii="Times New Roman" w:hAnsi="Times New Roman" w:cs="Times New Roman" w:hint="default"/>
        <w:bCs w:val="0"/>
        <w:color w:val="000000"/>
        <w:sz w:val="28"/>
        <w:szCs w:val="28"/>
      </w:rPr>
    </w:lvl>
    <w:lvl w:ilvl="4">
      <w:start w:val="1"/>
      <w:numFmt w:val="decimal"/>
      <w:lvlText w:val="%1.%2.%3.%4.%5."/>
      <w:lvlJc w:val="left"/>
      <w:pPr>
        <w:tabs>
          <w:tab w:val="num" w:pos="1440"/>
        </w:tabs>
        <w:ind w:left="1440" w:hanging="1080"/>
      </w:pPr>
      <w:rPr>
        <w:rFonts w:ascii="Times New Roman" w:hAnsi="Times New Roman" w:cs="Times New Roman" w:hint="default"/>
        <w:bCs w:val="0"/>
        <w:color w:val="000000"/>
        <w:sz w:val="28"/>
        <w:szCs w:val="28"/>
      </w:rPr>
    </w:lvl>
    <w:lvl w:ilvl="5">
      <w:start w:val="1"/>
      <w:numFmt w:val="decimal"/>
      <w:lvlText w:val="%1.%2.%3.%4.%5.%6."/>
      <w:lvlJc w:val="left"/>
      <w:pPr>
        <w:tabs>
          <w:tab w:val="num" w:pos="1800"/>
        </w:tabs>
        <w:ind w:left="1800" w:hanging="1440"/>
      </w:pPr>
      <w:rPr>
        <w:rFonts w:ascii="Times New Roman" w:hAnsi="Times New Roman" w:cs="Times New Roman" w:hint="default"/>
        <w:bCs w:val="0"/>
        <w:color w:val="000000"/>
        <w:sz w:val="28"/>
        <w:szCs w:val="28"/>
      </w:rPr>
    </w:lvl>
    <w:lvl w:ilvl="6">
      <w:start w:val="1"/>
      <w:numFmt w:val="decimal"/>
      <w:lvlText w:val="%1.%2.%3.%4.%5.%6.%7."/>
      <w:lvlJc w:val="left"/>
      <w:pPr>
        <w:tabs>
          <w:tab w:val="num" w:pos="2160"/>
        </w:tabs>
        <w:ind w:left="2160" w:hanging="1800"/>
      </w:pPr>
      <w:rPr>
        <w:rFonts w:ascii="Times New Roman" w:hAnsi="Times New Roman" w:cs="Times New Roman" w:hint="default"/>
        <w:bCs w:val="0"/>
        <w:color w:val="000000"/>
        <w:sz w:val="28"/>
        <w:szCs w:val="28"/>
      </w:rPr>
    </w:lvl>
    <w:lvl w:ilvl="7">
      <w:start w:val="1"/>
      <w:numFmt w:val="decimal"/>
      <w:lvlText w:val="%1.%2.%3.%4.%5.%6.%7.%8."/>
      <w:lvlJc w:val="left"/>
      <w:pPr>
        <w:tabs>
          <w:tab w:val="num" w:pos="2160"/>
        </w:tabs>
        <w:ind w:left="2160" w:hanging="1800"/>
      </w:pPr>
      <w:rPr>
        <w:rFonts w:ascii="Times New Roman" w:hAnsi="Times New Roman" w:cs="Times New Roman" w:hint="default"/>
        <w:bCs w:val="0"/>
        <w:color w:val="000000"/>
        <w:sz w:val="28"/>
        <w:szCs w:val="28"/>
      </w:rPr>
    </w:lvl>
    <w:lvl w:ilvl="8">
      <w:start w:val="1"/>
      <w:numFmt w:val="decimal"/>
      <w:lvlText w:val="%1.%2.%3.%4.%5.%6.%7.%8.%9."/>
      <w:lvlJc w:val="left"/>
      <w:pPr>
        <w:tabs>
          <w:tab w:val="num" w:pos="2520"/>
        </w:tabs>
        <w:ind w:left="2520" w:hanging="2160"/>
      </w:pPr>
      <w:rPr>
        <w:rFonts w:ascii="Times New Roman" w:hAnsi="Times New Roman" w:cs="Times New Roman" w:hint="default"/>
        <w:bCs w:val="0"/>
        <w:color w:val="000000"/>
        <w:sz w:val="28"/>
        <w:szCs w:val="28"/>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hint="default"/>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rsids>
    <w:rsidRoot w:val="001504D7"/>
    <w:rsid w:val="000170F6"/>
    <w:rsid w:val="00090F4C"/>
    <w:rsid w:val="000A653E"/>
    <w:rsid w:val="000C361F"/>
    <w:rsid w:val="001504D7"/>
    <w:rsid w:val="001513B8"/>
    <w:rsid w:val="001A452E"/>
    <w:rsid w:val="002747F3"/>
    <w:rsid w:val="002E6B36"/>
    <w:rsid w:val="00323EF9"/>
    <w:rsid w:val="00366406"/>
    <w:rsid w:val="00380746"/>
    <w:rsid w:val="003C4250"/>
    <w:rsid w:val="004476F1"/>
    <w:rsid w:val="0047013C"/>
    <w:rsid w:val="00476F00"/>
    <w:rsid w:val="00521259"/>
    <w:rsid w:val="005B2EC6"/>
    <w:rsid w:val="00614E9D"/>
    <w:rsid w:val="00620820"/>
    <w:rsid w:val="006808B9"/>
    <w:rsid w:val="00816191"/>
    <w:rsid w:val="00832C81"/>
    <w:rsid w:val="00891D4D"/>
    <w:rsid w:val="00984BBF"/>
    <w:rsid w:val="00991654"/>
    <w:rsid w:val="00A10671"/>
    <w:rsid w:val="00A32AA4"/>
    <w:rsid w:val="00A347CF"/>
    <w:rsid w:val="00A51A6E"/>
    <w:rsid w:val="00A56401"/>
    <w:rsid w:val="00A71505"/>
    <w:rsid w:val="00A776E3"/>
    <w:rsid w:val="00A95763"/>
    <w:rsid w:val="00AB4A51"/>
    <w:rsid w:val="00AE54C6"/>
    <w:rsid w:val="00B134AC"/>
    <w:rsid w:val="00B22EE1"/>
    <w:rsid w:val="00B268E0"/>
    <w:rsid w:val="00B47084"/>
    <w:rsid w:val="00CC7245"/>
    <w:rsid w:val="00CD6448"/>
    <w:rsid w:val="00CE6191"/>
    <w:rsid w:val="00CF2386"/>
    <w:rsid w:val="00D72394"/>
    <w:rsid w:val="00D72C03"/>
    <w:rsid w:val="00D9057E"/>
    <w:rsid w:val="00DB7355"/>
    <w:rsid w:val="00E3458C"/>
    <w:rsid w:val="00E54F7A"/>
    <w:rsid w:val="00F25852"/>
    <w:rsid w:val="00F8301C"/>
    <w:rsid w:val="00F90617"/>
    <w:rsid w:val="00FB52EC"/>
    <w:rsid w:val="00FD5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74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1A6E"/>
  </w:style>
  <w:style w:type="character" w:customStyle="1" w:styleId="WW8Num1z1">
    <w:name w:val="WW8Num1z1"/>
    <w:rsid w:val="00A51A6E"/>
  </w:style>
  <w:style w:type="character" w:customStyle="1" w:styleId="WW8Num1z2">
    <w:name w:val="WW8Num1z2"/>
    <w:rsid w:val="00A51A6E"/>
  </w:style>
  <w:style w:type="character" w:customStyle="1" w:styleId="WW8Num1z3">
    <w:name w:val="WW8Num1z3"/>
    <w:rsid w:val="00A51A6E"/>
  </w:style>
  <w:style w:type="character" w:customStyle="1" w:styleId="WW8Num1z4">
    <w:name w:val="WW8Num1z4"/>
    <w:rsid w:val="00A51A6E"/>
  </w:style>
  <w:style w:type="character" w:customStyle="1" w:styleId="WW8Num1z5">
    <w:name w:val="WW8Num1z5"/>
    <w:rsid w:val="00A51A6E"/>
  </w:style>
  <w:style w:type="character" w:customStyle="1" w:styleId="WW8Num1z6">
    <w:name w:val="WW8Num1z6"/>
    <w:rsid w:val="00A51A6E"/>
  </w:style>
  <w:style w:type="character" w:customStyle="1" w:styleId="WW8Num1z7">
    <w:name w:val="WW8Num1z7"/>
    <w:rsid w:val="00A51A6E"/>
  </w:style>
  <w:style w:type="character" w:customStyle="1" w:styleId="WW8Num1z8">
    <w:name w:val="WW8Num1z8"/>
    <w:rsid w:val="00A51A6E"/>
  </w:style>
  <w:style w:type="character" w:customStyle="1" w:styleId="WW8Num2z0">
    <w:name w:val="WW8Num2z0"/>
    <w:rsid w:val="00A51A6E"/>
    <w:rPr>
      <w:rFonts w:ascii="Symbol" w:eastAsia="Calibri" w:hAnsi="Symbol" w:cs="OpenSymbol"/>
      <w:sz w:val="28"/>
      <w:szCs w:val="28"/>
    </w:rPr>
  </w:style>
  <w:style w:type="character" w:customStyle="1" w:styleId="WW8Num2z1">
    <w:name w:val="WW8Num2z1"/>
    <w:rsid w:val="00A51A6E"/>
    <w:rPr>
      <w:rFonts w:ascii="OpenSymbol" w:hAnsi="OpenSymbol" w:cs="OpenSymbol"/>
    </w:rPr>
  </w:style>
  <w:style w:type="character" w:customStyle="1" w:styleId="WW8Num3z0">
    <w:name w:val="WW8Num3z0"/>
    <w:rsid w:val="00A51A6E"/>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4z0">
    <w:name w:val="WW8Num4z0"/>
    <w:rsid w:val="00A51A6E"/>
    <w:rPr>
      <w:rFonts w:ascii="Symbol" w:hAnsi="Symbol" w:cs="Symbol" w:hint="default"/>
    </w:rPr>
  </w:style>
  <w:style w:type="character" w:customStyle="1" w:styleId="WW8Num5z0">
    <w:name w:val="WW8Num5z0"/>
    <w:rsid w:val="00A51A6E"/>
    <w:rPr>
      <w:rFonts w:ascii="Symbol" w:hAnsi="Symbol" w:cs="Symbol" w:hint="default"/>
    </w:rPr>
  </w:style>
  <w:style w:type="character" w:customStyle="1" w:styleId="WW8Num6z0">
    <w:name w:val="WW8Num6z0"/>
    <w:rsid w:val="00A51A6E"/>
    <w:rPr>
      <w:rFonts w:ascii="Symbol" w:hAnsi="Symbol" w:cs="Symbol" w:hint="default"/>
      <w:sz w:val="28"/>
      <w:szCs w:val="28"/>
    </w:rPr>
  </w:style>
  <w:style w:type="character" w:customStyle="1" w:styleId="WW8Num7z0">
    <w:name w:val="WW8Num7z0"/>
    <w:rsid w:val="00A51A6E"/>
  </w:style>
  <w:style w:type="character" w:customStyle="1" w:styleId="WW8Num7z1">
    <w:name w:val="WW8Num7z1"/>
    <w:rsid w:val="00A51A6E"/>
    <w:rPr>
      <w:rFonts w:ascii="Times New Roman" w:hAnsi="Times New Roman" w:cs="Times New Roman" w:hint="default"/>
      <w:bCs w:val="0"/>
      <w:color w:val="000000"/>
      <w:sz w:val="28"/>
      <w:szCs w:val="28"/>
    </w:rPr>
  </w:style>
  <w:style w:type="character" w:customStyle="1" w:styleId="WW8Num8z0">
    <w:name w:val="WW8Num8z0"/>
    <w:rsid w:val="00A51A6E"/>
    <w:rPr>
      <w:rFonts w:hint="default"/>
    </w:rPr>
  </w:style>
  <w:style w:type="character" w:customStyle="1" w:styleId="WW8Num9z0">
    <w:name w:val="WW8Num9z0"/>
    <w:rsid w:val="00A51A6E"/>
    <w:rPr>
      <w:rFonts w:ascii="Symbol" w:hAnsi="Symbol" w:cs="OpenSymbol"/>
      <w:sz w:val="28"/>
      <w:szCs w:val="28"/>
    </w:rPr>
  </w:style>
  <w:style w:type="character" w:customStyle="1" w:styleId="WW8Num9z1">
    <w:name w:val="WW8Num9z1"/>
    <w:rsid w:val="00A51A6E"/>
    <w:rPr>
      <w:rFonts w:ascii="OpenSymbol" w:hAnsi="OpenSymbol" w:cs="OpenSymbol"/>
    </w:rPr>
  </w:style>
  <w:style w:type="character" w:customStyle="1" w:styleId="WW8Num10z0">
    <w:name w:val="WW8Num10z0"/>
    <w:rsid w:val="00A51A6E"/>
    <w:rPr>
      <w:rFonts w:ascii="Symbol" w:hAnsi="Symbol" w:cs="OpenSymbol"/>
    </w:rPr>
  </w:style>
  <w:style w:type="character" w:customStyle="1" w:styleId="WW8Num10z1">
    <w:name w:val="WW8Num10z1"/>
    <w:rsid w:val="00A51A6E"/>
    <w:rPr>
      <w:rFonts w:ascii="OpenSymbol" w:hAnsi="OpenSymbol" w:cs="OpenSymbol"/>
    </w:rPr>
  </w:style>
  <w:style w:type="character" w:customStyle="1" w:styleId="WW8Num4z1">
    <w:name w:val="WW8Num4z1"/>
    <w:rsid w:val="00A51A6E"/>
    <w:rPr>
      <w:rFonts w:ascii="Courier New" w:hAnsi="Courier New" w:cs="Courier New" w:hint="default"/>
    </w:rPr>
  </w:style>
  <w:style w:type="character" w:customStyle="1" w:styleId="WW8Num4z2">
    <w:name w:val="WW8Num4z2"/>
    <w:rsid w:val="00A51A6E"/>
    <w:rPr>
      <w:rFonts w:ascii="Wingdings" w:hAnsi="Wingdings" w:cs="Wingdings" w:hint="default"/>
    </w:rPr>
  </w:style>
  <w:style w:type="character" w:customStyle="1" w:styleId="WW8Num5z1">
    <w:name w:val="WW8Num5z1"/>
    <w:rsid w:val="00A51A6E"/>
    <w:rPr>
      <w:rFonts w:ascii="Courier New" w:hAnsi="Courier New" w:cs="Courier New" w:hint="default"/>
    </w:rPr>
  </w:style>
  <w:style w:type="character" w:customStyle="1" w:styleId="WW8Num5z2">
    <w:name w:val="WW8Num5z2"/>
    <w:rsid w:val="00A51A6E"/>
    <w:rPr>
      <w:rFonts w:ascii="Wingdings" w:hAnsi="Wingdings" w:cs="Wingdings" w:hint="default"/>
    </w:rPr>
  </w:style>
  <w:style w:type="character" w:customStyle="1" w:styleId="WW8Num6z1">
    <w:name w:val="WW8Num6z1"/>
    <w:rsid w:val="00A51A6E"/>
    <w:rPr>
      <w:rFonts w:ascii="Courier New" w:hAnsi="Courier New" w:cs="Courier New" w:hint="default"/>
    </w:rPr>
  </w:style>
  <w:style w:type="character" w:customStyle="1" w:styleId="WW8Num6z2">
    <w:name w:val="WW8Num6z2"/>
    <w:rsid w:val="00A51A6E"/>
    <w:rPr>
      <w:rFonts w:ascii="Wingdings" w:hAnsi="Wingdings" w:cs="Wingdings" w:hint="default"/>
    </w:rPr>
  </w:style>
  <w:style w:type="character" w:customStyle="1" w:styleId="WW8Num8z1">
    <w:name w:val="WW8Num8z1"/>
    <w:rsid w:val="00A51A6E"/>
  </w:style>
  <w:style w:type="character" w:customStyle="1" w:styleId="WW8Num8z2">
    <w:name w:val="WW8Num8z2"/>
    <w:rsid w:val="00A51A6E"/>
  </w:style>
  <w:style w:type="character" w:customStyle="1" w:styleId="WW8Num8z3">
    <w:name w:val="WW8Num8z3"/>
    <w:rsid w:val="00A51A6E"/>
  </w:style>
  <w:style w:type="character" w:customStyle="1" w:styleId="WW8Num8z4">
    <w:name w:val="WW8Num8z4"/>
    <w:rsid w:val="00A51A6E"/>
  </w:style>
  <w:style w:type="character" w:customStyle="1" w:styleId="WW8Num8z5">
    <w:name w:val="WW8Num8z5"/>
    <w:rsid w:val="00A51A6E"/>
  </w:style>
  <w:style w:type="character" w:customStyle="1" w:styleId="WW8Num8z6">
    <w:name w:val="WW8Num8z6"/>
    <w:rsid w:val="00A51A6E"/>
  </w:style>
  <w:style w:type="character" w:customStyle="1" w:styleId="WW8Num8z7">
    <w:name w:val="WW8Num8z7"/>
    <w:rsid w:val="00A51A6E"/>
  </w:style>
  <w:style w:type="character" w:customStyle="1" w:styleId="WW8Num8z8">
    <w:name w:val="WW8Num8z8"/>
    <w:rsid w:val="00A51A6E"/>
  </w:style>
  <w:style w:type="character" w:customStyle="1" w:styleId="1">
    <w:name w:val="Основной шрифт абзаца1"/>
    <w:rsid w:val="00A51A6E"/>
  </w:style>
  <w:style w:type="character" w:customStyle="1" w:styleId="a3">
    <w:name w:val="Основной текст_"/>
    <w:basedOn w:val="1"/>
    <w:rsid w:val="00A51A6E"/>
    <w:rPr>
      <w:rFonts w:ascii="Lucida Sans Unicode" w:hAnsi="Lucida Sans Unicode" w:cs="Lucida Sans Unicode"/>
      <w:sz w:val="18"/>
      <w:szCs w:val="18"/>
      <w:shd w:val="clear" w:color="auto" w:fill="FFFFFF"/>
      <w:lang w:bidi="ar-SA"/>
    </w:rPr>
  </w:style>
  <w:style w:type="character" w:customStyle="1" w:styleId="8">
    <w:name w:val="Основной текст + 8"/>
    <w:basedOn w:val="a3"/>
    <w:rsid w:val="00A51A6E"/>
    <w:rPr>
      <w:b/>
      <w:bCs/>
      <w:sz w:val="17"/>
      <w:szCs w:val="17"/>
    </w:rPr>
  </w:style>
  <w:style w:type="character" w:customStyle="1" w:styleId="10">
    <w:name w:val="Заголовок №1_"/>
    <w:basedOn w:val="1"/>
    <w:rsid w:val="00A51A6E"/>
    <w:rPr>
      <w:b/>
      <w:bCs/>
      <w:sz w:val="26"/>
      <w:szCs w:val="26"/>
      <w:lang w:bidi="ar-SA"/>
    </w:rPr>
  </w:style>
  <w:style w:type="character" w:customStyle="1" w:styleId="a4">
    <w:name w:val="Основной текст + Полужирный"/>
    <w:basedOn w:val="a3"/>
    <w:rsid w:val="00A51A6E"/>
    <w:rPr>
      <w:rFonts w:ascii="Times New Roman" w:hAnsi="Times New Roman" w:cs="Times New Roman"/>
      <w:b/>
      <w:bCs/>
      <w:sz w:val="26"/>
      <w:szCs w:val="26"/>
      <w:u w:val="none"/>
    </w:rPr>
  </w:style>
  <w:style w:type="character" w:customStyle="1" w:styleId="11pt">
    <w:name w:val="Основной текст + 11 pt"/>
    <w:basedOn w:val="a3"/>
    <w:rsid w:val="00A51A6E"/>
    <w:rPr>
      <w:rFonts w:ascii="Times New Roman" w:hAnsi="Times New Roman" w:cs="Times New Roman"/>
      <w:sz w:val="22"/>
      <w:szCs w:val="22"/>
      <w:u w:val="none"/>
    </w:rPr>
  </w:style>
  <w:style w:type="character" w:customStyle="1" w:styleId="4">
    <w:name w:val="Основной текст (4)_"/>
    <w:basedOn w:val="1"/>
    <w:rsid w:val="00A51A6E"/>
    <w:rPr>
      <w:b/>
      <w:bCs/>
      <w:sz w:val="26"/>
      <w:szCs w:val="26"/>
      <w:lang w:bidi="ar-SA"/>
    </w:rPr>
  </w:style>
  <w:style w:type="character" w:customStyle="1" w:styleId="a5">
    <w:name w:val="Подпись к таблице_"/>
    <w:basedOn w:val="1"/>
    <w:rsid w:val="00A51A6E"/>
    <w:rPr>
      <w:b/>
      <w:bCs/>
      <w:sz w:val="26"/>
      <w:szCs w:val="26"/>
      <w:lang w:bidi="ar-SA"/>
    </w:rPr>
  </w:style>
  <w:style w:type="character" w:customStyle="1" w:styleId="a6">
    <w:name w:val="Маркеры списка"/>
    <w:rsid w:val="00A51A6E"/>
    <w:rPr>
      <w:rFonts w:ascii="OpenSymbol" w:eastAsia="OpenSymbol" w:hAnsi="OpenSymbol" w:cs="OpenSymbol"/>
    </w:rPr>
  </w:style>
  <w:style w:type="character" w:customStyle="1" w:styleId="a7">
    <w:name w:val="Символ нумерации"/>
    <w:rsid w:val="00A51A6E"/>
  </w:style>
  <w:style w:type="character" w:styleId="a8">
    <w:name w:val="Hyperlink"/>
    <w:rsid w:val="00A51A6E"/>
    <w:rPr>
      <w:color w:val="000080"/>
      <w:u w:val="single"/>
    </w:rPr>
  </w:style>
  <w:style w:type="paragraph" w:customStyle="1" w:styleId="a9">
    <w:name w:val="Заголовок"/>
    <w:basedOn w:val="a"/>
    <w:next w:val="aa"/>
    <w:rsid w:val="00A51A6E"/>
    <w:pPr>
      <w:keepNext/>
      <w:spacing w:before="240" w:after="120"/>
    </w:pPr>
    <w:rPr>
      <w:rFonts w:eastAsia="Microsoft YaHei" w:cs="Mangal"/>
      <w:sz w:val="28"/>
      <w:szCs w:val="28"/>
    </w:rPr>
  </w:style>
  <w:style w:type="paragraph" w:styleId="aa">
    <w:name w:val="Body Text"/>
    <w:basedOn w:val="a"/>
    <w:link w:val="ab"/>
    <w:rsid w:val="00A51A6E"/>
    <w:pPr>
      <w:widowControl w:val="0"/>
      <w:shd w:val="clear" w:color="auto" w:fill="FFFFFF"/>
      <w:spacing w:line="322" w:lineRule="exact"/>
      <w:ind w:hanging="720"/>
      <w:jc w:val="both"/>
    </w:pPr>
    <w:rPr>
      <w:rFonts w:eastAsia="Courier New"/>
      <w:sz w:val="26"/>
      <w:szCs w:val="26"/>
    </w:rPr>
  </w:style>
  <w:style w:type="paragraph" w:styleId="ac">
    <w:name w:val="List"/>
    <w:basedOn w:val="aa"/>
    <w:rsid w:val="00A51A6E"/>
    <w:rPr>
      <w:rFonts w:cs="Mangal"/>
    </w:rPr>
  </w:style>
  <w:style w:type="paragraph" w:styleId="ad">
    <w:name w:val="caption"/>
    <w:basedOn w:val="a"/>
    <w:qFormat/>
    <w:rsid w:val="00A51A6E"/>
    <w:pPr>
      <w:suppressLineNumbers/>
      <w:spacing w:before="120" w:after="120"/>
    </w:pPr>
    <w:rPr>
      <w:rFonts w:cs="Mangal"/>
      <w:i/>
      <w:iCs/>
      <w:sz w:val="28"/>
    </w:rPr>
  </w:style>
  <w:style w:type="paragraph" w:customStyle="1" w:styleId="11">
    <w:name w:val="Указатель1"/>
    <w:basedOn w:val="a"/>
    <w:rsid w:val="00A51A6E"/>
    <w:pPr>
      <w:suppressLineNumbers/>
    </w:pPr>
    <w:rPr>
      <w:rFonts w:cs="Mangal"/>
    </w:rPr>
  </w:style>
  <w:style w:type="paragraph" w:styleId="ae">
    <w:name w:val="Normal (Web)"/>
    <w:basedOn w:val="a"/>
    <w:rsid w:val="00A51A6E"/>
    <w:pPr>
      <w:spacing w:before="280" w:after="280"/>
    </w:pPr>
  </w:style>
  <w:style w:type="paragraph" w:customStyle="1" w:styleId="12">
    <w:name w:val="Основной текст1"/>
    <w:basedOn w:val="a"/>
    <w:rsid w:val="00A51A6E"/>
    <w:pPr>
      <w:shd w:val="clear" w:color="auto" w:fill="FFFFFF"/>
      <w:spacing w:after="60" w:line="240" w:lineRule="atLeast"/>
    </w:pPr>
    <w:rPr>
      <w:rFonts w:ascii="Lucida Sans Unicode" w:hAnsi="Lucida Sans Unicode" w:cs="Lucida Sans Unicode"/>
      <w:sz w:val="18"/>
      <w:szCs w:val="18"/>
      <w:shd w:val="clear" w:color="auto" w:fill="FFFFFF"/>
      <w:lang w:eastAsia="ru-RU"/>
    </w:rPr>
  </w:style>
  <w:style w:type="paragraph" w:customStyle="1" w:styleId="ConsPlusNormal">
    <w:name w:val="ConsPlusNormal"/>
    <w:rsid w:val="00A51A6E"/>
    <w:pPr>
      <w:widowControl w:val="0"/>
      <w:suppressAutoHyphens/>
      <w:autoSpaceDE w:val="0"/>
    </w:pPr>
    <w:rPr>
      <w:rFonts w:ascii="Arial" w:hAnsi="Arial" w:cs="Arial"/>
      <w:lang w:eastAsia="zh-CN"/>
    </w:rPr>
  </w:style>
  <w:style w:type="paragraph" w:customStyle="1" w:styleId="13">
    <w:name w:val="Название объекта1"/>
    <w:basedOn w:val="a"/>
    <w:next w:val="a"/>
    <w:rsid w:val="00A51A6E"/>
    <w:pPr>
      <w:jc w:val="center"/>
    </w:pPr>
    <w:rPr>
      <w:rFonts w:eastAsia="Calibri"/>
      <w:b/>
      <w:bCs/>
      <w:sz w:val="32"/>
      <w:szCs w:val="32"/>
    </w:rPr>
  </w:style>
  <w:style w:type="paragraph" w:styleId="af">
    <w:name w:val="Balloon Text"/>
    <w:basedOn w:val="a"/>
    <w:rsid w:val="00A51A6E"/>
    <w:rPr>
      <w:rFonts w:ascii="Tahoma" w:hAnsi="Tahoma" w:cs="Tahoma"/>
      <w:sz w:val="16"/>
      <w:szCs w:val="16"/>
    </w:rPr>
  </w:style>
  <w:style w:type="paragraph" w:customStyle="1" w:styleId="14">
    <w:name w:val="Заголовок №1"/>
    <w:basedOn w:val="a"/>
    <w:rsid w:val="00A51A6E"/>
    <w:pPr>
      <w:widowControl w:val="0"/>
      <w:shd w:val="clear" w:color="auto" w:fill="FFFFFF"/>
      <w:spacing w:line="322" w:lineRule="exact"/>
      <w:ind w:hanging="720"/>
    </w:pPr>
    <w:rPr>
      <w:b/>
      <w:bCs/>
      <w:sz w:val="26"/>
      <w:szCs w:val="26"/>
      <w:lang w:eastAsia="ru-RU"/>
    </w:rPr>
  </w:style>
  <w:style w:type="paragraph" w:customStyle="1" w:styleId="40">
    <w:name w:val="Основной текст (4)"/>
    <w:basedOn w:val="a"/>
    <w:rsid w:val="00A51A6E"/>
    <w:pPr>
      <w:widowControl w:val="0"/>
      <w:shd w:val="clear" w:color="auto" w:fill="FFFFFF"/>
      <w:spacing w:before="300" w:after="300" w:line="322" w:lineRule="exact"/>
      <w:jc w:val="center"/>
    </w:pPr>
    <w:rPr>
      <w:b/>
      <w:bCs/>
      <w:sz w:val="26"/>
      <w:szCs w:val="26"/>
      <w:lang w:eastAsia="ru-RU"/>
    </w:rPr>
  </w:style>
  <w:style w:type="paragraph" w:customStyle="1" w:styleId="af0">
    <w:name w:val="Содержимое таблицы"/>
    <w:basedOn w:val="a"/>
    <w:rsid w:val="00A51A6E"/>
    <w:pPr>
      <w:suppressLineNumbers/>
    </w:pPr>
  </w:style>
  <w:style w:type="paragraph" w:styleId="af1">
    <w:name w:val="No Spacing"/>
    <w:qFormat/>
    <w:rsid w:val="00A51A6E"/>
    <w:pPr>
      <w:suppressAutoHyphens/>
    </w:pPr>
    <w:rPr>
      <w:rFonts w:ascii="Calibri" w:eastAsia="Calibri" w:hAnsi="Calibri" w:cs="Calibri"/>
      <w:sz w:val="22"/>
      <w:szCs w:val="22"/>
      <w:lang w:eastAsia="zh-CN"/>
    </w:rPr>
  </w:style>
  <w:style w:type="paragraph" w:customStyle="1" w:styleId="af2">
    <w:name w:val="Подпись к таблице"/>
    <w:basedOn w:val="a"/>
    <w:rsid w:val="00A51A6E"/>
    <w:pPr>
      <w:widowControl w:val="0"/>
      <w:shd w:val="clear" w:color="auto" w:fill="FFFFFF"/>
      <w:spacing w:line="240" w:lineRule="atLeast"/>
    </w:pPr>
    <w:rPr>
      <w:b/>
      <w:bCs/>
      <w:sz w:val="26"/>
      <w:szCs w:val="26"/>
      <w:lang w:eastAsia="ru-RU"/>
    </w:rPr>
  </w:style>
  <w:style w:type="paragraph" w:customStyle="1" w:styleId="af3">
    <w:name w:val="Содержимое врезки"/>
    <w:basedOn w:val="a"/>
    <w:rsid w:val="00A51A6E"/>
  </w:style>
  <w:style w:type="paragraph" w:customStyle="1" w:styleId="af4">
    <w:name w:val="Заголовок таблицы"/>
    <w:basedOn w:val="af0"/>
    <w:rsid w:val="00A51A6E"/>
    <w:pPr>
      <w:jc w:val="center"/>
    </w:pPr>
    <w:rPr>
      <w:b/>
      <w:bCs/>
    </w:rPr>
  </w:style>
  <w:style w:type="paragraph" w:customStyle="1" w:styleId="15">
    <w:name w:val="Абзац списка1"/>
    <w:basedOn w:val="a"/>
    <w:rsid w:val="00A51A6E"/>
    <w:pPr>
      <w:ind w:left="720"/>
    </w:pPr>
  </w:style>
  <w:style w:type="paragraph" w:customStyle="1" w:styleId="16">
    <w:name w:val="Обычный (веб)1"/>
    <w:basedOn w:val="a"/>
    <w:rsid w:val="00A51A6E"/>
    <w:pPr>
      <w:spacing w:before="280" w:after="280"/>
    </w:pPr>
  </w:style>
  <w:style w:type="character" w:customStyle="1" w:styleId="ab">
    <w:name w:val="Основной текст Знак"/>
    <w:basedOn w:val="a0"/>
    <w:link w:val="aa"/>
    <w:rsid w:val="00A95763"/>
    <w:rPr>
      <w:rFonts w:eastAsia="Courier New"/>
      <w:sz w:val="26"/>
      <w:szCs w:val="26"/>
      <w:shd w:val="clear" w:color="auto" w:fill="FFFFFF"/>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28</Pages>
  <Words>8042</Words>
  <Characters>45842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МУI II4ДИГIЛЛЫ ЮБ БЮДУЮЗТI IОЕ ДОШКОЛЬНОЕ ОБРЛЗОIЭАТЕЛЬНОЕ УЧРЕЖДЕНИЕ</vt:lpstr>
    </vt:vector>
  </TitlesOfParts>
  <Company/>
  <LinksUpToDate>false</LinksUpToDate>
  <CharactersWithSpaces>53777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МУI II4ДИГIЛЛЫ ЮБ БЮДУЮЗТI IОЕ ДОШКОЛЬНОЕ ОБРЛЗОIЭАТЕЛЬНОЕ УЧРЕЖДЕНИЕ</dc:title>
  <dc:creator>2</dc:creator>
  <cp:lastModifiedBy>Admin</cp:lastModifiedBy>
  <cp:revision>32</cp:revision>
  <cp:lastPrinted>2016-11-22T03:52:00Z</cp:lastPrinted>
  <dcterms:created xsi:type="dcterms:W3CDTF">2016-10-27T12:38:00Z</dcterms:created>
  <dcterms:modified xsi:type="dcterms:W3CDTF">2017-04-10T15:45:00Z</dcterms:modified>
</cp:coreProperties>
</file>